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22" w:rsidRDefault="00126222">
      <w:pPr>
        <w:rPr>
          <w:b/>
          <w:sz w:val="28"/>
          <w:szCs w:val="28"/>
        </w:rPr>
      </w:pPr>
    </w:p>
    <w:p w:rsidR="00CE390C" w:rsidRPr="009C1B40" w:rsidRDefault="007C34C9">
      <w:pPr>
        <w:rPr>
          <w:b/>
          <w:sz w:val="28"/>
          <w:szCs w:val="28"/>
        </w:rPr>
      </w:pPr>
      <w:r w:rsidRPr="009C1B40">
        <w:rPr>
          <w:b/>
          <w:sz w:val="28"/>
          <w:szCs w:val="28"/>
        </w:rPr>
        <w:t>Family Reunification Celebration – Small Grants</w:t>
      </w:r>
    </w:p>
    <w:p w:rsidR="007C34C9" w:rsidRDefault="007C34C9">
      <w:pPr>
        <w:rPr>
          <w:sz w:val="28"/>
          <w:szCs w:val="28"/>
        </w:rPr>
      </w:pPr>
    </w:p>
    <w:p w:rsidR="00C41C6A" w:rsidRDefault="007C34C9">
      <w:pPr>
        <w:rPr>
          <w:sz w:val="24"/>
          <w:szCs w:val="24"/>
        </w:rPr>
      </w:pPr>
      <w:r>
        <w:rPr>
          <w:sz w:val="24"/>
          <w:szCs w:val="24"/>
        </w:rPr>
        <w:t xml:space="preserve">A small amount of funding is available through the federal Court Improvement Program grant funds managed by the Administrative Office of the Courts to support Family Reunification Celebrations in Washington State.  County Courts or other agencies supporting Family Reunification Celebrations may be reimbursed up to $100 for expenses such as refreshments, balloons, certificates, etc.  </w:t>
      </w:r>
    </w:p>
    <w:p w:rsidR="007C34C9" w:rsidRDefault="00C41C6A">
      <w:pPr>
        <w:rPr>
          <w:sz w:val="24"/>
          <w:szCs w:val="24"/>
        </w:rPr>
      </w:pPr>
      <w:r>
        <w:rPr>
          <w:b/>
          <w:sz w:val="24"/>
          <w:szCs w:val="24"/>
        </w:rPr>
        <w:t>Please note: the AOC CAN</w:t>
      </w:r>
      <w:r w:rsidR="002B4E02">
        <w:rPr>
          <w:b/>
          <w:sz w:val="24"/>
          <w:szCs w:val="24"/>
        </w:rPr>
        <w:t>NOT reimburse for gift cards.</w:t>
      </w:r>
    </w:p>
    <w:p w:rsidR="007C34C9" w:rsidRDefault="007C34C9">
      <w:pPr>
        <w:rPr>
          <w:sz w:val="24"/>
          <w:szCs w:val="24"/>
        </w:rPr>
      </w:pPr>
    </w:p>
    <w:p w:rsidR="007C34C9" w:rsidRPr="006C70BC" w:rsidRDefault="007C34C9">
      <w:pPr>
        <w:rPr>
          <w:b/>
          <w:sz w:val="28"/>
          <w:szCs w:val="28"/>
          <w:u w:val="single"/>
        </w:rPr>
      </w:pPr>
      <w:r w:rsidRPr="006C70BC">
        <w:rPr>
          <w:b/>
          <w:sz w:val="28"/>
          <w:szCs w:val="28"/>
          <w:u w:val="single"/>
        </w:rPr>
        <w:t>Instructions</w:t>
      </w:r>
    </w:p>
    <w:p w:rsidR="007C34C9" w:rsidRPr="002C455B" w:rsidRDefault="007C34C9">
      <w:pPr>
        <w:rPr>
          <w:b/>
          <w:sz w:val="24"/>
          <w:szCs w:val="24"/>
        </w:rPr>
      </w:pPr>
      <w:r w:rsidRPr="002C455B">
        <w:rPr>
          <w:b/>
          <w:sz w:val="24"/>
          <w:szCs w:val="24"/>
        </w:rPr>
        <w:t>PRIOR TO THE EVENT:</w:t>
      </w:r>
    </w:p>
    <w:p w:rsidR="007C34C9" w:rsidRDefault="007C34C9">
      <w:pPr>
        <w:rPr>
          <w:sz w:val="24"/>
          <w:szCs w:val="24"/>
        </w:rPr>
      </w:pPr>
      <w:r>
        <w:rPr>
          <w:sz w:val="24"/>
          <w:szCs w:val="24"/>
        </w:rPr>
        <w:t xml:space="preserve">Send an email to </w:t>
      </w:r>
      <w:hyperlink r:id="rId5" w:history="1">
        <w:r w:rsidR="00D807C5" w:rsidRPr="00FB7219">
          <w:rPr>
            <w:rStyle w:val="Hyperlink"/>
            <w:sz w:val="24"/>
            <w:szCs w:val="24"/>
          </w:rPr>
          <w:t>susan.goulet@courts.wa.gov</w:t>
        </w:r>
      </w:hyperlink>
      <w:r>
        <w:rPr>
          <w:sz w:val="24"/>
          <w:szCs w:val="24"/>
        </w:rPr>
        <w:t xml:space="preserve"> that includes the following information:</w:t>
      </w:r>
    </w:p>
    <w:p w:rsidR="007C34C9" w:rsidRDefault="007C34C9">
      <w:pPr>
        <w:rPr>
          <w:sz w:val="24"/>
          <w:szCs w:val="24"/>
        </w:rPr>
      </w:pPr>
      <w:r w:rsidRPr="007C34C9">
        <w:rPr>
          <w:sz w:val="24"/>
          <w:szCs w:val="24"/>
          <w:u w:val="single"/>
        </w:rPr>
        <w:t>(Agency Name)</w:t>
      </w:r>
      <w:r>
        <w:rPr>
          <w:sz w:val="24"/>
          <w:szCs w:val="24"/>
        </w:rPr>
        <w:t xml:space="preserve"> agrees to use the funding amount of up to $100 for the purpose of providing refreshments or other type of support for the Family Reunification Celebration to be held on </w:t>
      </w:r>
      <w:r w:rsidRPr="007C34C9">
        <w:rPr>
          <w:sz w:val="24"/>
          <w:szCs w:val="24"/>
          <w:u w:val="single"/>
        </w:rPr>
        <w:t>(Date)</w:t>
      </w:r>
      <w:r>
        <w:rPr>
          <w:sz w:val="24"/>
          <w:szCs w:val="24"/>
        </w:rPr>
        <w:t xml:space="preserve"> at </w:t>
      </w:r>
      <w:r w:rsidR="009F2A0D">
        <w:rPr>
          <w:sz w:val="24"/>
          <w:szCs w:val="24"/>
          <w:u w:val="single"/>
        </w:rPr>
        <w:t>(Location or type of virtual event)</w:t>
      </w:r>
      <w:r w:rsidRPr="007C34C9">
        <w:rPr>
          <w:sz w:val="24"/>
          <w:szCs w:val="24"/>
          <w:u w:val="single"/>
        </w:rPr>
        <w:t>.</w:t>
      </w:r>
    </w:p>
    <w:p w:rsidR="002C455B" w:rsidRPr="002C455B" w:rsidRDefault="007C34C9" w:rsidP="002C455B">
      <w:pPr>
        <w:rPr>
          <w:i/>
        </w:rPr>
      </w:pPr>
      <w:r w:rsidRPr="002C455B">
        <w:rPr>
          <w:i/>
        </w:rPr>
        <w:t>If the agency requesting reimbursement is not a county court, a Vendor I.D. is required.  Here is a link to</w:t>
      </w:r>
      <w:r w:rsidR="002C455B" w:rsidRPr="002C455B">
        <w:rPr>
          <w:i/>
        </w:rPr>
        <w:t xml:space="preserve"> the vendor number lookup: </w:t>
      </w:r>
      <w:r w:rsidRPr="002C455B">
        <w:rPr>
          <w:i/>
        </w:rPr>
        <w:t xml:space="preserve"> </w:t>
      </w:r>
      <w:hyperlink r:id="rId6" w:history="1">
        <w:r w:rsidR="002C455B" w:rsidRPr="002C455B">
          <w:rPr>
            <w:rStyle w:val="Hyperlink"/>
            <w:i/>
          </w:rPr>
          <w:t>https://des.wa.gov/services/contracting-purchasing/doing-business-state/receiving-payment-state/statewide-vendor-number-lookup</w:t>
        </w:r>
      </w:hyperlink>
      <w:r w:rsidR="002C455B" w:rsidRPr="002C455B">
        <w:rPr>
          <w:i/>
        </w:rPr>
        <w:t xml:space="preserve">  If your agency does not have a vendor number, you will need to fill out a Statewide Payee Registration form.</w:t>
      </w:r>
    </w:p>
    <w:p w:rsidR="002C455B" w:rsidRPr="006C70BC" w:rsidRDefault="002C455B" w:rsidP="002C455B">
      <w:pPr>
        <w:rPr>
          <w:sz w:val="24"/>
          <w:szCs w:val="24"/>
        </w:rPr>
      </w:pPr>
    </w:p>
    <w:p w:rsidR="002C455B" w:rsidRPr="006C70BC" w:rsidRDefault="002C455B" w:rsidP="002C455B">
      <w:pPr>
        <w:rPr>
          <w:b/>
          <w:sz w:val="24"/>
          <w:szCs w:val="24"/>
        </w:rPr>
      </w:pPr>
      <w:r w:rsidRPr="006C70BC">
        <w:rPr>
          <w:b/>
          <w:sz w:val="24"/>
          <w:szCs w:val="24"/>
        </w:rPr>
        <w:t>AFTER THE EVENT:</w:t>
      </w:r>
    </w:p>
    <w:p w:rsidR="00703ED7" w:rsidRDefault="00703ED7" w:rsidP="00703ED7">
      <w:pPr>
        <w:pStyle w:val="ListParagraph"/>
        <w:numPr>
          <w:ilvl w:val="0"/>
          <w:numId w:val="2"/>
        </w:numPr>
        <w:spacing w:line="254" w:lineRule="auto"/>
        <w:rPr>
          <w:sz w:val="24"/>
          <w:szCs w:val="24"/>
        </w:rPr>
      </w:pPr>
      <w:r>
        <w:rPr>
          <w:sz w:val="24"/>
          <w:szCs w:val="24"/>
        </w:rPr>
        <w:t>Complete and Sign the attached A-19 form</w:t>
      </w:r>
    </w:p>
    <w:p w:rsidR="00703ED7" w:rsidRDefault="00703ED7" w:rsidP="00703ED7">
      <w:pPr>
        <w:pStyle w:val="ListParagraph"/>
        <w:numPr>
          <w:ilvl w:val="0"/>
          <w:numId w:val="2"/>
        </w:numPr>
        <w:spacing w:line="254" w:lineRule="auto"/>
        <w:rPr>
          <w:sz w:val="24"/>
          <w:szCs w:val="24"/>
        </w:rPr>
      </w:pPr>
      <w:r>
        <w:rPr>
          <w:sz w:val="24"/>
          <w:szCs w:val="24"/>
        </w:rPr>
        <w:t>Scan copies of the Signed A-19 form and receipts for items purchased</w:t>
      </w:r>
    </w:p>
    <w:p w:rsidR="00703ED7" w:rsidRDefault="00703ED7" w:rsidP="00703ED7">
      <w:pPr>
        <w:pStyle w:val="ListParagraph"/>
        <w:numPr>
          <w:ilvl w:val="0"/>
          <w:numId w:val="2"/>
        </w:numPr>
        <w:spacing w:line="254" w:lineRule="auto"/>
        <w:rPr>
          <w:sz w:val="24"/>
          <w:szCs w:val="24"/>
        </w:rPr>
      </w:pPr>
      <w:r>
        <w:rPr>
          <w:sz w:val="24"/>
          <w:szCs w:val="24"/>
        </w:rPr>
        <w:t xml:space="preserve">Email the following to </w:t>
      </w:r>
      <w:hyperlink r:id="rId7" w:history="1">
        <w:r w:rsidRPr="00FB7219">
          <w:rPr>
            <w:rStyle w:val="Hyperlink"/>
            <w:sz w:val="24"/>
            <w:szCs w:val="24"/>
          </w:rPr>
          <w:t>susan.goulet@courts.wa.gov</w:t>
        </w:r>
      </w:hyperlink>
      <w:r>
        <w:rPr>
          <w:sz w:val="24"/>
          <w:szCs w:val="24"/>
        </w:rPr>
        <w:t xml:space="preserve">:  </w:t>
      </w:r>
    </w:p>
    <w:p w:rsidR="00703ED7" w:rsidRDefault="00703ED7" w:rsidP="00703ED7">
      <w:pPr>
        <w:pStyle w:val="ListParagraph"/>
        <w:numPr>
          <w:ilvl w:val="1"/>
          <w:numId w:val="2"/>
        </w:numPr>
        <w:spacing w:line="254" w:lineRule="auto"/>
        <w:rPr>
          <w:sz w:val="24"/>
          <w:szCs w:val="24"/>
        </w:rPr>
      </w:pPr>
      <w:r>
        <w:rPr>
          <w:sz w:val="24"/>
          <w:szCs w:val="24"/>
        </w:rPr>
        <w:t xml:space="preserve">Scanned copy of Signed A-19 form, </w:t>
      </w:r>
    </w:p>
    <w:p w:rsidR="00703ED7" w:rsidRDefault="00703ED7" w:rsidP="00703ED7">
      <w:pPr>
        <w:pStyle w:val="ListParagraph"/>
        <w:numPr>
          <w:ilvl w:val="1"/>
          <w:numId w:val="2"/>
        </w:numPr>
        <w:spacing w:line="254" w:lineRule="auto"/>
        <w:rPr>
          <w:sz w:val="24"/>
          <w:szCs w:val="24"/>
        </w:rPr>
      </w:pPr>
      <w:r>
        <w:rPr>
          <w:sz w:val="24"/>
          <w:szCs w:val="24"/>
        </w:rPr>
        <w:t xml:space="preserve">Scanned copy of receipts for items purchased, and </w:t>
      </w:r>
    </w:p>
    <w:p w:rsidR="00703ED7" w:rsidRDefault="00703ED7" w:rsidP="00703ED7">
      <w:pPr>
        <w:pStyle w:val="ListParagraph"/>
        <w:numPr>
          <w:ilvl w:val="1"/>
          <w:numId w:val="2"/>
        </w:numPr>
        <w:spacing w:line="254" w:lineRule="auto"/>
        <w:rPr>
          <w:sz w:val="24"/>
          <w:szCs w:val="24"/>
        </w:rPr>
      </w:pPr>
      <w:r>
        <w:rPr>
          <w:sz w:val="24"/>
          <w:szCs w:val="24"/>
        </w:rPr>
        <w:t xml:space="preserve">A copy of the email you sent to </w:t>
      </w:r>
      <w:hyperlink r:id="rId8" w:history="1">
        <w:r w:rsidRPr="00FB7219">
          <w:rPr>
            <w:rStyle w:val="Hyperlink"/>
            <w:sz w:val="24"/>
            <w:szCs w:val="24"/>
          </w:rPr>
          <w:t>susan.goulet@courts.wa.gov</w:t>
        </w:r>
      </w:hyperlink>
      <w:r>
        <w:rPr>
          <w:sz w:val="24"/>
          <w:szCs w:val="24"/>
        </w:rPr>
        <w:t xml:space="preserve"> prior to the event.</w:t>
      </w:r>
    </w:p>
    <w:p w:rsidR="009C1B40" w:rsidRDefault="009C1B40" w:rsidP="009C1B40">
      <w:pPr>
        <w:pStyle w:val="NoSpacing"/>
      </w:pPr>
    </w:p>
    <w:p w:rsidR="009C1B40" w:rsidRDefault="009C1B40" w:rsidP="009C1B40">
      <w:pPr>
        <w:pStyle w:val="NoSpacing"/>
      </w:pPr>
    </w:p>
    <w:p w:rsidR="00126222" w:rsidRDefault="00126222" w:rsidP="009C1B40">
      <w:pPr>
        <w:pStyle w:val="NoSpacing"/>
      </w:pPr>
    </w:p>
    <w:p w:rsidR="009C1B40" w:rsidRPr="006C70BC" w:rsidRDefault="009C1B40" w:rsidP="009C1B40">
      <w:pPr>
        <w:pStyle w:val="NoSpacing"/>
        <w:rPr>
          <w:b/>
          <w:sz w:val="24"/>
          <w:szCs w:val="24"/>
          <w:u w:val="single"/>
        </w:rPr>
      </w:pPr>
      <w:r w:rsidRPr="006C70BC">
        <w:rPr>
          <w:b/>
          <w:sz w:val="24"/>
          <w:szCs w:val="24"/>
          <w:u w:val="single"/>
        </w:rPr>
        <w:t>Questions????</w:t>
      </w:r>
    </w:p>
    <w:p w:rsidR="006C70BC" w:rsidRDefault="006C70BC" w:rsidP="009C1B40">
      <w:pPr>
        <w:pStyle w:val="NoSpacing"/>
        <w:rPr>
          <w:sz w:val="24"/>
          <w:szCs w:val="24"/>
        </w:rPr>
      </w:pPr>
    </w:p>
    <w:p w:rsidR="009C1B40" w:rsidRPr="006C70BC" w:rsidRDefault="009C1B40" w:rsidP="009C1B40">
      <w:pPr>
        <w:pStyle w:val="NoSpacing"/>
        <w:rPr>
          <w:sz w:val="24"/>
          <w:szCs w:val="24"/>
        </w:rPr>
      </w:pPr>
      <w:r w:rsidRPr="006C70BC">
        <w:rPr>
          <w:sz w:val="24"/>
          <w:szCs w:val="24"/>
        </w:rPr>
        <w:t xml:space="preserve">Contact </w:t>
      </w:r>
      <w:r w:rsidR="00703ED7">
        <w:rPr>
          <w:sz w:val="24"/>
          <w:szCs w:val="24"/>
        </w:rPr>
        <w:t>Susan Goulet</w:t>
      </w:r>
    </w:p>
    <w:p w:rsidR="009C1B40" w:rsidRPr="006C70BC" w:rsidRDefault="00BB3537" w:rsidP="009C1B40">
      <w:pPr>
        <w:pStyle w:val="NoSpacing"/>
        <w:rPr>
          <w:sz w:val="24"/>
          <w:szCs w:val="24"/>
        </w:rPr>
      </w:pPr>
      <w:hyperlink r:id="rId9" w:history="1">
        <w:r w:rsidR="00703ED7" w:rsidRPr="00FB7219">
          <w:rPr>
            <w:rStyle w:val="Hyperlink"/>
            <w:sz w:val="24"/>
            <w:szCs w:val="24"/>
          </w:rPr>
          <w:t>susan.goulet@courts.wa.gov</w:t>
        </w:r>
      </w:hyperlink>
    </w:p>
    <w:p w:rsidR="002C455B" w:rsidRDefault="002C455B" w:rsidP="002C455B"/>
    <w:p w:rsidR="00126222" w:rsidRDefault="00126222">
      <w:pPr>
        <w:rPr>
          <w:rFonts w:ascii="Arial" w:hAnsi="Arial" w:cs="Arial"/>
          <w:sz w:val="24"/>
          <w:szCs w:val="24"/>
        </w:rPr>
      </w:pPr>
      <w:r>
        <w:rPr>
          <w:rFonts w:ascii="Arial" w:hAnsi="Arial" w:cs="Arial"/>
          <w:sz w:val="24"/>
          <w:szCs w:val="24"/>
        </w:rPr>
        <w:br w:type="page"/>
      </w:r>
    </w:p>
    <w:tbl>
      <w:tblPr>
        <w:tblW w:w="0" w:type="auto"/>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990"/>
        <w:gridCol w:w="2970"/>
        <w:gridCol w:w="900"/>
        <w:gridCol w:w="1350"/>
        <w:gridCol w:w="1710"/>
        <w:gridCol w:w="2160"/>
      </w:tblGrid>
      <w:tr w:rsidR="00126222" w:rsidTr="00137596">
        <w:trPr>
          <w:cantSplit/>
          <w:trHeight w:val="223"/>
        </w:trPr>
        <w:tc>
          <w:tcPr>
            <w:tcW w:w="1152" w:type="dxa"/>
            <w:vMerge w:val="restart"/>
            <w:tcBorders>
              <w:top w:val="single" w:sz="6" w:space="0" w:color="auto"/>
              <w:left w:val="single" w:sz="6" w:space="0" w:color="auto"/>
              <w:bottom w:val="single" w:sz="6" w:space="0" w:color="auto"/>
            </w:tcBorders>
          </w:tcPr>
          <w:p w:rsidR="00126222" w:rsidRDefault="00126222" w:rsidP="00137596">
            <w:pPr>
              <w:spacing w:before="40"/>
              <w:jc w:val="center"/>
              <w:rPr>
                <w:rFonts w:ascii="Arial" w:hAnsi="Arial"/>
                <w:sz w:val="16"/>
              </w:rPr>
            </w:pPr>
            <w:r>
              <w:rPr>
                <w:rFonts w:ascii="Arial" w:hAnsi="Arial"/>
                <w:sz w:val="16"/>
              </w:rPr>
              <w:t>FORM</w:t>
            </w:r>
          </w:p>
          <w:p w:rsidR="00126222" w:rsidRDefault="00126222" w:rsidP="00137596">
            <w:pPr>
              <w:pStyle w:val="Heading3"/>
            </w:pPr>
            <w:r>
              <w:t>A 19-1A</w:t>
            </w:r>
          </w:p>
          <w:p w:rsidR="00126222" w:rsidRDefault="00126222" w:rsidP="00137596">
            <w:pPr>
              <w:jc w:val="center"/>
              <w:rPr>
                <w:rFonts w:ascii="Arial" w:hAnsi="Arial"/>
                <w:sz w:val="14"/>
              </w:rPr>
            </w:pPr>
            <w:r>
              <w:rPr>
                <w:rFonts w:ascii="Arial" w:hAnsi="Arial"/>
                <w:sz w:val="14"/>
              </w:rPr>
              <w:t>(Rev. 5/91)</w:t>
            </w:r>
          </w:p>
        </w:tc>
        <w:tc>
          <w:tcPr>
            <w:tcW w:w="990" w:type="dxa"/>
            <w:vMerge w:val="restart"/>
            <w:tcBorders>
              <w:top w:val="single" w:sz="6" w:space="0" w:color="auto"/>
              <w:bottom w:val="single" w:sz="6" w:space="0" w:color="auto"/>
            </w:tcBorders>
          </w:tcPr>
          <w:p w:rsidR="00126222" w:rsidRDefault="00126222" w:rsidP="00137596">
            <w:pPr>
              <w:spacing w:before="120"/>
              <w:jc w:val="center"/>
              <w:rPr>
                <w:rFonts w:ascii="Arial" w:hAnsi="Arial"/>
                <w:sz w:val="20"/>
              </w:rPr>
            </w:pPr>
            <w:r>
              <w:rPr>
                <w:rFonts w:ascii="Times New Roman" w:hAnsi="Times New Roman"/>
                <w:sz w:val="12"/>
              </w:rPr>
              <w:object w:dxaOrig="7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5pt" o:ole="" fillcolor="window">
                  <v:imagedata r:id="rId10" o:title=""/>
                </v:shape>
                <o:OLEObject Type="Embed" ProgID="MSDraw" ShapeID="_x0000_i1025" DrawAspect="Content" ObjectID="_1683710615" r:id="rId11">
                  <o:FieldCodes>\* mergeformat</o:FieldCodes>
                </o:OLEObject>
              </w:object>
            </w:r>
          </w:p>
        </w:tc>
        <w:tc>
          <w:tcPr>
            <w:tcW w:w="2970" w:type="dxa"/>
            <w:vMerge w:val="restart"/>
            <w:tcBorders>
              <w:top w:val="single" w:sz="6" w:space="0" w:color="auto"/>
              <w:bottom w:val="single" w:sz="6" w:space="0" w:color="auto"/>
              <w:right w:val="single" w:sz="6" w:space="0" w:color="auto"/>
            </w:tcBorders>
          </w:tcPr>
          <w:p w:rsidR="00126222" w:rsidRDefault="00126222" w:rsidP="00137596">
            <w:pPr>
              <w:spacing w:before="40"/>
              <w:jc w:val="center"/>
              <w:rPr>
                <w:rFonts w:ascii="Arial" w:hAnsi="Arial"/>
                <w:sz w:val="16"/>
              </w:rPr>
            </w:pPr>
            <w:r>
              <w:rPr>
                <w:rFonts w:ascii="Arial" w:hAnsi="Arial"/>
                <w:sz w:val="16"/>
              </w:rPr>
              <w:t>STATE OF WASHINGTON</w:t>
            </w:r>
          </w:p>
          <w:p w:rsidR="00126222" w:rsidRDefault="00126222" w:rsidP="00137596">
            <w:pPr>
              <w:pStyle w:val="Heading2"/>
              <w:spacing w:before="80"/>
            </w:pPr>
            <w:r>
              <w:t>INVOICE VOUCHER</w:t>
            </w:r>
          </w:p>
        </w:tc>
        <w:tc>
          <w:tcPr>
            <w:tcW w:w="900" w:type="dxa"/>
            <w:vMerge w:val="restart"/>
            <w:tcBorders>
              <w:top w:val="nil"/>
              <w:left w:val="nil"/>
              <w:bottom w:val="nil"/>
              <w:right w:val="nil"/>
            </w:tcBorders>
          </w:tcPr>
          <w:p w:rsidR="00126222" w:rsidRDefault="00126222" w:rsidP="00137596">
            <w:pPr>
              <w:rPr>
                <w:rFonts w:ascii="Arial" w:hAnsi="Arial"/>
                <w:sz w:val="20"/>
              </w:rPr>
            </w:pPr>
          </w:p>
        </w:tc>
        <w:tc>
          <w:tcPr>
            <w:tcW w:w="5220" w:type="dxa"/>
            <w:gridSpan w:val="3"/>
            <w:tcBorders>
              <w:top w:val="single" w:sz="4" w:space="0" w:color="auto"/>
              <w:left w:val="single" w:sz="4" w:space="0" w:color="auto"/>
              <w:bottom w:val="single" w:sz="4" w:space="0" w:color="auto"/>
            </w:tcBorders>
            <w:shd w:val="pct10" w:color="auto" w:fill="FFFFFF"/>
          </w:tcPr>
          <w:p w:rsidR="00126222" w:rsidRDefault="00126222" w:rsidP="00137596">
            <w:pPr>
              <w:pStyle w:val="Heading7"/>
              <w:spacing w:before="40"/>
              <w:rPr>
                <w:rFonts w:ascii="Arial Narrow" w:hAnsi="Arial Narrow"/>
              </w:rPr>
            </w:pPr>
            <w:r>
              <w:rPr>
                <w:rFonts w:ascii="Arial Narrow" w:hAnsi="Arial Narrow"/>
              </w:rPr>
              <w:t>AGENCY USE ONLY</w:t>
            </w:r>
          </w:p>
        </w:tc>
      </w:tr>
      <w:tr w:rsidR="00126222" w:rsidTr="00137596">
        <w:trPr>
          <w:cantSplit/>
          <w:trHeight w:val="222"/>
        </w:trPr>
        <w:tc>
          <w:tcPr>
            <w:tcW w:w="1152" w:type="dxa"/>
            <w:vMerge/>
            <w:tcBorders>
              <w:top w:val="nil"/>
              <w:left w:val="single" w:sz="6" w:space="0" w:color="auto"/>
              <w:bottom w:val="single" w:sz="6" w:space="0" w:color="auto"/>
            </w:tcBorders>
          </w:tcPr>
          <w:p w:rsidR="00126222" w:rsidRDefault="00126222" w:rsidP="00137596">
            <w:pPr>
              <w:spacing w:before="40"/>
              <w:jc w:val="center"/>
              <w:rPr>
                <w:rFonts w:ascii="Arial" w:hAnsi="Arial"/>
                <w:sz w:val="16"/>
              </w:rPr>
            </w:pPr>
          </w:p>
        </w:tc>
        <w:tc>
          <w:tcPr>
            <w:tcW w:w="990" w:type="dxa"/>
            <w:vMerge/>
            <w:tcBorders>
              <w:top w:val="nil"/>
              <w:bottom w:val="single" w:sz="6" w:space="0" w:color="auto"/>
            </w:tcBorders>
          </w:tcPr>
          <w:p w:rsidR="00126222" w:rsidRDefault="00126222" w:rsidP="00137596">
            <w:pPr>
              <w:spacing w:before="120"/>
              <w:jc w:val="center"/>
              <w:rPr>
                <w:rFonts w:ascii="Arial" w:hAnsi="Arial"/>
                <w:sz w:val="20"/>
              </w:rPr>
            </w:pPr>
          </w:p>
        </w:tc>
        <w:tc>
          <w:tcPr>
            <w:tcW w:w="2970" w:type="dxa"/>
            <w:vMerge/>
            <w:tcBorders>
              <w:top w:val="nil"/>
              <w:bottom w:val="single" w:sz="6" w:space="0" w:color="auto"/>
              <w:right w:val="single" w:sz="6" w:space="0" w:color="auto"/>
            </w:tcBorders>
          </w:tcPr>
          <w:p w:rsidR="00126222" w:rsidRDefault="00126222" w:rsidP="00137596">
            <w:pPr>
              <w:spacing w:before="40"/>
              <w:jc w:val="center"/>
              <w:rPr>
                <w:rFonts w:ascii="Arial" w:hAnsi="Arial"/>
                <w:sz w:val="16"/>
              </w:rPr>
            </w:pPr>
          </w:p>
        </w:tc>
        <w:tc>
          <w:tcPr>
            <w:tcW w:w="900" w:type="dxa"/>
            <w:vMerge/>
            <w:tcBorders>
              <w:top w:val="nil"/>
              <w:left w:val="nil"/>
              <w:bottom w:val="nil"/>
              <w:right w:val="nil"/>
            </w:tcBorders>
          </w:tcPr>
          <w:p w:rsidR="00126222" w:rsidRDefault="00126222" w:rsidP="00137596">
            <w:pPr>
              <w:rPr>
                <w:rFonts w:ascii="Arial" w:hAnsi="Arial"/>
                <w:sz w:val="20"/>
              </w:rPr>
            </w:pPr>
          </w:p>
        </w:tc>
        <w:tc>
          <w:tcPr>
            <w:tcW w:w="1350" w:type="dxa"/>
            <w:tcBorders>
              <w:top w:val="single" w:sz="4" w:space="0" w:color="auto"/>
              <w:left w:val="single" w:sz="4" w:space="0" w:color="auto"/>
              <w:bottom w:val="single" w:sz="4" w:space="0" w:color="auto"/>
              <w:right w:val="single" w:sz="4" w:space="0" w:color="auto"/>
            </w:tcBorders>
            <w:shd w:val="pct10" w:color="auto" w:fill="FFFFFF"/>
          </w:tcPr>
          <w:p w:rsidR="00126222" w:rsidRDefault="00126222" w:rsidP="00137596">
            <w:pPr>
              <w:spacing w:before="40"/>
              <w:jc w:val="center"/>
              <w:rPr>
                <w:rFonts w:ascii="Arial Narrow" w:hAnsi="Arial Narrow"/>
                <w:b/>
                <w:sz w:val="16"/>
              </w:rPr>
            </w:pPr>
            <w:r>
              <w:rPr>
                <w:rFonts w:ascii="Arial Narrow" w:hAnsi="Arial Narrow"/>
                <w:b/>
                <w:sz w:val="16"/>
              </w:rPr>
              <w:t>AGENCY NO.</w:t>
            </w:r>
          </w:p>
        </w:tc>
        <w:tc>
          <w:tcPr>
            <w:tcW w:w="1710" w:type="dxa"/>
            <w:tcBorders>
              <w:top w:val="single" w:sz="4" w:space="0" w:color="auto"/>
              <w:left w:val="single" w:sz="4" w:space="0" w:color="auto"/>
              <w:bottom w:val="single" w:sz="4" w:space="0" w:color="auto"/>
            </w:tcBorders>
            <w:shd w:val="pct10" w:color="auto" w:fill="FFFFFF"/>
          </w:tcPr>
          <w:p w:rsidR="00126222" w:rsidRDefault="00126222" w:rsidP="00137596">
            <w:pPr>
              <w:spacing w:before="40"/>
              <w:jc w:val="center"/>
              <w:rPr>
                <w:rFonts w:ascii="Arial Narrow" w:hAnsi="Arial Narrow"/>
                <w:b/>
                <w:sz w:val="16"/>
              </w:rPr>
            </w:pPr>
            <w:r>
              <w:rPr>
                <w:rFonts w:ascii="Arial Narrow" w:hAnsi="Arial Narrow"/>
                <w:b/>
                <w:sz w:val="16"/>
              </w:rPr>
              <w:t>LOCATION CODE</w:t>
            </w:r>
          </w:p>
        </w:tc>
        <w:tc>
          <w:tcPr>
            <w:tcW w:w="2160" w:type="dxa"/>
            <w:tcBorders>
              <w:top w:val="single" w:sz="4" w:space="0" w:color="auto"/>
              <w:left w:val="single" w:sz="4" w:space="0" w:color="auto"/>
              <w:bottom w:val="single" w:sz="4" w:space="0" w:color="auto"/>
            </w:tcBorders>
            <w:shd w:val="pct10" w:color="auto" w:fill="FFFFFF"/>
          </w:tcPr>
          <w:p w:rsidR="00126222" w:rsidRDefault="00126222" w:rsidP="00137596">
            <w:pPr>
              <w:spacing w:before="40"/>
              <w:jc w:val="center"/>
              <w:rPr>
                <w:rFonts w:ascii="Arial Narrow" w:hAnsi="Arial Narrow"/>
                <w:b/>
                <w:sz w:val="16"/>
              </w:rPr>
            </w:pPr>
            <w:r>
              <w:rPr>
                <w:rFonts w:ascii="Arial Narrow" w:hAnsi="Arial Narrow"/>
                <w:b/>
                <w:sz w:val="16"/>
              </w:rPr>
              <w:t>P.R. OR AUTH. NO.</w:t>
            </w:r>
          </w:p>
        </w:tc>
      </w:tr>
      <w:tr w:rsidR="00126222" w:rsidTr="00137596">
        <w:trPr>
          <w:cantSplit/>
          <w:trHeight w:val="222"/>
        </w:trPr>
        <w:tc>
          <w:tcPr>
            <w:tcW w:w="1152" w:type="dxa"/>
            <w:vMerge/>
            <w:tcBorders>
              <w:top w:val="nil"/>
              <w:left w:val="single" w:sz="6" w:space="0" w:color="auto"/>
              <w:bottom w:val="single" w:sz="6" w:space="0" w:color="auto"/>
            </w:tcBorders>
          </w:tcPr>
          <w:p w:rsidR="00126222" w:rsidRDefault="00126222" w:rsidP="00137596">
            <w:pPr>
              <w:spacing w:before="40"/>
              <w:jc w:val="center"/>
              <w:rPr>
                <w:rFonts w:ascii="Arial" w:hAnsi="Arial"/>
                <w:sz w:val="16"/>
              </w:rPr>
            </w:pPr>
          </w:p>
        </w:tc>
        <w:tc>
          <w:tcPr>
            <w:tcW w:w="990" w:type="dxa"/>
            <w:vMerge/>
            <w:tcBorders>
              <w:top w:val="nil"/>
              <w:bottom w:val="single" w:sz="6" w:space="0" w:color="auto"/>
            </w:tcBorders>
          </w:tcPr>
          <w:p w:rsidR="00126222" w:rsidRDefault="00126222" w:rsidP="00137596">
            <w:pPr>
              <w:spacing w:before="120"/>
              <w:jc w:val="center"/>
              <w:rPr>
                <w:rFonts w:ascii="Arial" w:hAnsi="Arial"/>
                <w:sz w:val="20"/>
              </w:rPr>
            </w:pPr>
          </w:p>
        </w:tc>
        <w:tc>
          <w:tcPr>
            <w:tcW w:w="2970" w:type="dxa"/>
            <w:vMerge/>
            <w:tcBorders>
              <w:top w:val="nil"/>
              <w:bottom w:val="single" w:sz="6" w:space="0" w:color="auto"/>
              <w:right w:val="single" w:sz="6" w:space="0" w:color="auto"/>
            </w:tcBorders>
          </w:tcPr>
          <w:p w:rsidR="00126222" w:rsidRDefault="00126222" w:rsidP="00137596">
            <w:pPr>
              <w:spacing w:before="40"/>
              <w:jc w:val="center"/>
              <w:rPr>
                <w:rFonts w:ascii="Arial" w:hAnsi="Arial"/>
                <w:sz w:val="16"/>
              </w:rPr>
            </w:pPr>
          </w:p>
        </w:tc>
        <w:tc>
          <w:tcPr>
            <w:tcW w:w="900" w:type="dxa"/>
            <w:vMerge/>
            <w:tcBorders>
              <w:top w:val="nil"/>
              <w:left w:val="nil"/>
              <w:bottom w:val="nil"/>
              <w:right w:val="nil"/>
            </w:tcBorders>
          </w:tcPr>
          <w:p w:rsidR="00126222" w:rsidRDefault="00126222" w:rsidP="00137596">
            <w:pPr>
              <w:rPr>
                <w:rFonts w:ascii="Arial" w:hAnsi="Arial"/>
                <w:sz w:val="20"/>
              </w:rPr>
            </w:pPr>
          </w:p>
        </w:tc>
        <w:tc>
          <w:tcPr>
            <w:tcW w:w="1350" w:type="dxa"/>
            <w:tcBorders>
              <w:top w:val="nil"/>
              <w:left w:val="single" w:sz="4" w:space="0" w:color="auto"/>
              <w:bottom w:val="nil"/>
              <w:right w:val="single" w:sz="4" w:space="0" w:color="auto"/>
            </w:tcBorders>
          </w:tcPr>
          <w:p w:rsidR="00126222" w:rsidRDefault="00126222" w:rsidP="00137596">
            <w:pPr>
              <w:jc w:val="center"/>
              <w:rPr>
                <w:rFonts w:ascii="Arial" w:hAnsi="Arial"/>
                <w:sz w:val="20"/>
              </w:rPr>
            </w:pPr>
            <w:r>
              <w:rPr>
                <w:rFonts w:ascii="Arial" w:hAnsi="Arial"/>
                <w:sz w:val="20"/>
              </w:rPr>
              <w:t>0550</w:t>
            </w:r>
          </w:p>
        </w:tc>
        <w:tc>
          <w:tcPr>
            <w:tcW w:w="1710" w:type="dxa"/>
            <w:tcBorders>
              <w:top w:val="nil"/>
              <w:left w:val="single" w:sz="4" w:space="0" w:color="auto"/>
              <w:bottom w:val="nil"/>
            </w:tcBorders>
          </w:tcPr>
          <w:p w:rsidR="00126222" w:rsidRDefault="00126222" w:rsidP="00137596">
            <w:pPr>
              <w:rPr>
                <w:rFonts w:ascii="Arial" w:hAnsi="Arial"/>
                <w:sz w:val="20"/>
              </w:rPr>
            </w:pPr>
          </w:p>
        </w:tc>
        <w:tc>
          <w:tcPr>
            <w:tcW w:w="2160" w:type="dxa"/>
            <w:tcBorders>
              <w:top w:val="nil"/>
              <w:left w:val="single" w:sz="4" w:space="0" w:color="auto"/>
              <w:bottom w:val="nil"/>
            </w:tcBorders>
          </w:tcPr>
          <w:p w:rsidR="00126222" w:rsidRDefault="00126222" w:rsidP="00137596">
            <w:pPr>
              <w:rPr>
                <w:rFonts w:ascii="Arial" w:hAnsi="Arial"/>
                <w:sz w:val="20"/>
              </w:rPr>
            </w:pPr>
          </w:p>
        </w:tc>
      </w:tr>
      <w:tr w:rsidR="00126222" w:rsidTr="00137596">
        <w:trPr>
          <w:cantSplit/>
          <w:trHeight w:hRule="exact" w:val="222"/>
        </w:trPr>
        <w:tc>
          <w:tcPr>
            <w:tcW w:w="1152" w:type="dxa"/>
            <w:tcBorders>
              <w:top w:val="nil"/>
              <w:left w:val="nil"/>
              <w:bottom w:val="nil"/>
            </w:tcBorders>
          </w:tcPr>
          <w:p w:rsidR="00126222" w:rsidRDefault="00126222" w:rsidP="00137596">
            <w:pPr>
              <w:spacing w:before="40"/>
              <w:jc w:val="center"/>
              <w:rPr>
                <w:rFonts w:ascii="Arial" w:hAnsi="Arial"/>
                <w:sz w:val="16"/>
              </w:rPr>
            </w:pPr>
          </w:p>
        </w:tc>
        <w:tc>
          <w:tcPr>
            <w:tcW w:w="990" w:type="dxa"/>
            <w:tcBorders>
              <w:top w:val="nil"/>
              <w:bottom w:val="nil"/>
            </w:tcBorders>
          </w:tcPr>
          <w:p w:rsidR="00126222" w:rsidRDefault="00126222" w:rsidP="00137596">
            <w:pPr>
              <w:spacing w:before="120"/>
              <w:jc w:val="center"/>
              <w:rPr>
                <w:rFonts w:ascii="Arial" w:hAnsi="Arial"/>
                <w:sz w:val="20"/>
              </w:rPr>
            </w:pPr>
          </w:p>
        </w:tc>
        <w:tc>
          <w:tcPr>
            <w:tcW w:w="2970" w:type="dxa"/>
            <w:tcBorders>
              <w:top w:val="nil"/>
              <w:bottom w:val="nil"/>
              <w:right w:val="nil"/>
            </w:tcBorders>
          </w:tcPr>
          <w:p w:rsidR="00126222" w:rsidRDefault="00126222" w:rsidP="00137596">
            <w:pPr>
              <w:spacing w:before="40"/>
              <w:jc w:val="center"/>
              <w:rPr>
                <w:rFonts w:ascii="Arial" w:hAnsi="Arial"/>
                <w:sz w:val="16"/>
              </w:rPr>
            </w:pPr>
          </w:p>
        </w:tc>
        <w:tc>
          <w:tcPr>
            <w:tcW w:w="900" w:type="dxa"/>
            <w:tcBorders>
              <w:top w:val="nil"/>
              <w:left w:val="nil"/>
              <w:bottom w:val="nil"/>
              <w:right w:val="nil"/>
            </w:tcBorders>
          </w:tcPr>
          <w:p w:rsidR="00126222" w:rsidRDefault="00126222" w:rsidP="00137596">
            <w:pPr>
              <w:rPr>
                <w:rFonts w:ascii="Arial" w:hAnsi="Arial"/>
                <w:sz w:val="20"/>
              </w:rPr>
            </w:pPr>
          </w:p>
        </w:tc>
        <w:tc>
          <w:tcPr>
            <w:tcW w:w="1350" w:type="dxa"/>
            <w:tcBorders>
              <w:top w:val="nil"/>
              <w:left w:val="single" w:sz="4" w:space="0" w:color="auto"/>
              <w:bottom w:val="single" w:sz="4" w:space="0" w:color="auto"/>
              <w:right w:val="single" w:sz="4" w:space="0" w:color="auto"/>
            </w:tcBorders>
          </w:tcPr>
          <w:p w:rsidR="00126222" w:rsidRDefault="00126222" w:rsidP="00137596">
            <w:pPr>
              <w:jc w:val="center"/>
              <w:rPr>
                <w:rFonts w:ascii="Arial" w:hAnsi="Arial"/>
                <w:sz w:val="20"/>
              </w:rPr>
            </w:pPr>
          </w:p>
        </w:tc>
        <w:tc>
          <w:tcPr>
            <w:tcW w:w="1710" w:type="dxa"/>
            <w:tcBorders>
              <w:top w:val="nil"/>
              <w:left w:val="single" w:sz="4" w:space="0" w:color="auto"/>
              <w:bottom w:val="single" w:sz="4" w:space="0" w:color="auto"/>
            </w:tcBorders>
          </w:tcPr>
          <w:p w:rsidR="00126222" w:rsidRDefault="00126222" w:rsidP="00137596">
            <w:pPr>
              <w:rPr>
                <w:rFonts w:ascii="Arial" w:hAnsi="Arial"/>
                <w:sz w:val="20"/>
              </w:rPr>
            </w:pPr>
          </w:p>
        </w:tc>
        <w:tc>
          <w:tcPr>
            <w:tcW w:w="2160" w:type="dxa"/>
            <w:tcBorders>
              <w:top w:val="nil"/>
              <w:left w:val="single" w:sz="4" w:space="0" w:color="auto"/>
              <w:bottom w:val="single" w:sz="4" w:space="0" w:color="auto"/>
            </w:tcBorders>
          </w:tcPr>
          <w:p w:rsidR="00126222" w:rsidRDefault="00126222" w:rsidP="00137596">
            <w:pPr>
              <w:rPr>
                <w:rFonts w:ascii="Arial" w:hAnsi="Arial"/>
                <w:sz w:val="20"/>
              </w:rPr>
            </w:pPr>
          </w:p>
        </w:tc>
      </w:tr>
    </w:tbl>
    <w:p w:rsidR="00126222" w:rsidRDefault="00126222" w:rsidP="00126222">
      <w:pPr>
        <w:rPr>
          <w:rFonts w:ascii="Arial" w:hAnsi="Arial"/>
          <w:sz w:val="20"/>
        </w:rPr>
      </w:pPr>
    </w:p>
    <w:tbl>
      <w:tblPr>
        <w:tblW w:w="11250" w:type="dxa"/>
        <w:tblInd w:w="108" w:type="dxa"/>
        <w:tblLayout w:type="fixed"/>
        <w:tblLook w:val="0000" w:firstRow="0" w:lastRow="0" w:firstColumn="0" w:lastColumn="0" w:noHBand="0" w:noVBand="0"/>
      </w:tblPr>
      <w:tblGrid>
        <w:gridCol w:w="270"/>
        <w:gridCol w:w="450"/>
        <w:gridCol w:w="180"/>
        <w:gridCol w:w="90"/>
        <w:gridCol w:w="270"/>
        <w:gridCol w:w="180"/>
        <w:gridCol w:w="540"/>
        <w:gridCol w:w="450"/>
        <w:gridCol w:w="540"/>
        <w:gridCol w:w="67"/>
        <w:gridCol w:w="293"/>
        <w:gridCol w:w="540"/>
        <w:gridCol w:w="90"/>
        <w:gridCol w:w="540"/>
        <w:gridCol w:w="360"/>
        <w:gridCol w:w="180"/>
        <w:gridCol w:w="90"/>
        <w:gridCol w:w="90"/>
        <w:gridCol w:w="540"/>
        <w:gridCol w:w="270"/>
        <w:gridCol w:w="360"/>
        <w:gridCol w:w="90"/>
        <w:gridCol w:w="180"/>
        <w:gridCol w:w="270"/>
        <w:gridCol w:w="90"/>
        <w:gridCol w:w="450"/>
        <w:gridCol w:w="450"/>
        <w:gridCol w:w="810"/>
        <w:gridCol w:w="810"/>
        <w:gridCol w:w="90"/>
        <w:gridCol w:w="360"/>
        <w:gridCol w:w="1260"/>
      </w:tblGrid>
      <w:tr w:rsidR="00126222" w:rsidTr="00126222">
        <w:tc>
          <w:tcPr>
            <w:tcW w:w="5130" w:type="dxa"/>
            <w:gridSpan w:val="17"/>
            <w:tcBorders>
              <w:top w:val="single" w:sz="6" w:space="0" w:color="auto"/>
              <w:left w:val="single" w:sz="6" w:space="0" w:color="auto"/>
              <w:bottom w:val="single" w:sz="6" w:space="0" w:color="auto"/>
              <w:right w:val="single" w:sz="6" w:space="0" w:color="auto"/>
            </w:tcBorders>
            <w:shd w:val="pct10" w:color="auto" w:fill="FFFFFF"/>
          </w:tcPr>
          <w:p w:rsidR="00126222" w:rsidRDefault="00126222" w:rsidP="00137596">
            <w:pPr>
              <w:pStyle w:val="Heading3"/>
              <w:spacing w:before="40"/>
              <w:rPr>
                <w:rFonts w:ascii="Arial Narrow" w:hAnsi="Arial Narrow"/>
              </w:rPr>
            </w:pPr>
            <w:r>
              <w:rPr>
                <w:rFonts w:ascii="Arial Narrow" w:hAnsi="Arial Narrow"/>
              </w:rPr>
              <w:t>AGENCY NAME</w:t>
            </w:r>
          </w:p>
        </w:tc>
        <w:tc>
          <w:tcPr>
            <w:tcW w:w="900" w:type="dxa"/>
            <w:gridSpan w:val="3"/>
            <w:tcBorders>
              <w:left w:val="nil"/>
            </w:tcBorders>
          </w:tcPr>
          <w:p w:rsidR="00126222" w:rsidRDefault="00126222" w:rsidP="00137596">
            <w:pPr>
              <w:spacing w:before="40"/>
              <w:jc w:val="center"/>
              <w:rPr>
                <w:rFonts w:ascii="Arial" w:hAnsi="Arial"/>
                <w:b/>
                <w:sz w:val="18"/>
              </w:rPr>
            </w:pPr>
          </w:p>
        </w:tc>
        <w:tc>
          <w:tcPr>
            <w:tcW w:w="5220" w:type="dxa"/>
            <w:gridSpan w:val="12"/>
          </w:tcPr>
          <w:p w:rsidR="00126222" w:rsidRDefault="00126222" w:rsidP="00137596">
            <w:pPr>
              <w:spacing w:before="40"/>
              <w:jc w:val="center"/>
              <w:rPr>
                <w:rFonts w:ascii="Arial" w:hAnsi="Arial"/>
                <w:b/>
                <w:sz w:val="18"/>
              </w:rPr>
            </w:pPr>
          </w:p>
        </w:tc>
      </w:tr>
      <w:tr w:rsidR="00126222" w:rsidTr="00126222">
        <w:trPr>
          <w:trHeight w:val="820"/>
        </w:trPr>
        <w:tc>
          <w:tcPr>
            <w:tcW w:w="5130" w:type="dxa"/>
            <w:gridSpan w:val="17"/>
            <w:tcBorders>
              <w:left w:val="single" w:sz="6" w:space="0" w:color="auto"/>
              <w:bottom w:val="single" w:sz="6" w:space="0" w:color="auto"/>
              <w:right w:val="single" w:sz="6" w:space="0" w:color="auto"/>
            </w:tcBorders>
          </w:tcPr>
          <w:p w:rsidR="00126222" w:rsidRDefault="00126222" w:rsidP="00137596">
            <w:pPr>
              <w:spacing w:before="120"/>
              <w:rPr>
                <w:rFonts w:ascii="Maiandra GD" w:hAnsi="Maiandra GD"/>
              </w:rPr>
            </w:pPr>
            <w:r>
              <w:rPr>
                <w:rFonts w:ascii="Maiandra GD" w:hAnsi="Maiandra GD"/>
              </w:rPr>
              <w:t>Administrative Office of the Courts</w:t>
            </w:r>
          </w:p>
          <w:p w:rsidR="00126222" w:rsidRDefault="00126222" w:rsidP="00137596">
            <w:pPr>
              <w:rPr>
                <w:rFonts w:ascii="Arial" w:hAnsi="Arial"/>
              </w:rPr>
            </w:pPr>
          </w:p>
        </w:tc>
        <w:tc>
          <w:tcPr>
            <w:tcW w:w="900" w:type="dxa"/>
            <w:gridSpan w:val="3"/>
            <w:tcBorders>
              <w:left w:val="nil"/>
            </w:tcBorders>
          </w:tcPr>
          <w:p w:rsidR="00126222" w:rsidRDefault="00126222" w:rsidP="00137596">
            <w:pPr>
              <w:rPr>
                <w:rFonts w:ascii="Arial" w:hAnsi="Arial"/>
              </w:rPr>
            </w:pPr>
          </w:p>
        </w:tc>
        <w:tc>
          <w:tcPr>
            <w:tcW w:w="5220" w:type="dxa"/>
            <w:gridSpan w:val="12"/>
          </w:tcPr>
          <w:p w:rsidR="00126222" w:rsidRDefault="00126222" w:rsidP="00137596">
            <w:pPr>
              <w:spacing w:before="60"/>
              <w:jc w:val="both"/>
              <w:rPr>
                <w:rFonts w:ascii="Arial Narrow" w:hAnsi="Arial Narrow"/>
                <w:i/>
                <w:sz w:val="18"/>
              </w:rPr>
            </w:pPr>
            <w:r>
              <w:rPr>
                <w:rFonts w:ascii="Arial Narrow" w:hAnsi="Arial Narrow"/>
                <w:i/>
                <w:sz w:val="18"/>
              </w:rPr>
              <w:t>INSTRUCTIONS TO VENDOR OR CLAIMANT:  Submit this form to claim payment for materials, merchandise or services.  Show complete detail for each item.</w:t>
            </w:r>
          </w:p>
        </w:tc>
      </w:tr>
      <w:tr w:rsidR="00126222" w:rsidTr="00126222">
        <w:trPr>
          <w:cantSplit/>
        </w:trPr>
        <w:tc>
          <w:tcPr>
            <w:tcW w:w="5130" w:type="dxa"/>
            <w:gridSpan w:val="17"/>
            <w:tcBorders>
              <w:left w:val="single" w:sz="6" w:space="0" w:color="auto"/>
              <w:bottom w:val="single" w:sz="6" w:space="0" w:color="auto"/>
              <w:right w:val="single" w:sz="6" w:space="0" w:color="auto"/>
            </w:tcBorders>
            <w:shd w:val="pct10" w:color="auto" w:fill="FFFFFF"/>
          </w:tcPr>
          <w:p w:rsidR="00126222" w:rsidRDefault="00126222" w:rsidP="00137596">
            <w:pPr>
              <w:spacing w:before="40"/>
              <w:jc w:val="center"/>
              <w:rPr>
                <w:rFonts w:ascii="Arial Narrow" w:hAnsi="Arial Narrow"/>
                <w:b/>
                <w:sz w:val="20"/>
              </w:rPr>
            </w:pPr>
            <w:r>
              <w:rPr>
                <w:rFonts w:ascii="Arial Narrow" w:hAnsi="Arial Narrow"/>
                <w:b/>
                <w:sz w:val="20"/>
              </w:rPr>
              <w:t>VENDOR OR CLAIMANT (Warrant is to be payable to)</w:t>
            </w:r>
          </w:p>
        </w:tc>
        <w:tc>
          <w:tcPr>
            <w:tcW w:w="900" w:type="dxa"/>
            <w:gridSpan w:val="3"/>
            <w:tcBorders>
              <w:left w:val="nil"/>
            </w:tcBorders>
          </w:tcPr>
          <w:p w:rsidR="00126222" w:rsidRDefault="00126222" w:rsidP="00137596">
            <w:pPr>
              <w:spacing w:before="40"/>
              <w:jc w:val="center"/>
              <w:rPr>
                <w:rFonts w:ascii="Arial" w:hAnsi="Arial"/>
                <w:b/>
                <w:sz w:val="18"/>
              </w:rPr>
            </w:pPr>
          </w:p>
        </w:tc>
        <w:tc>
          <w:tcPr>
            <w:tcW w:w="5220" w:type="dxa"/>
            <w:gridSpan w:val="12"/>
            <w:vMerge w:val="restart"/>
          </w:tcPr>
          <w:p w:rsidR="00126222" w:rsidRDefault="00126222" w:rsidP="00137596">
            <w:pPr>
              <w:pStyle w:val="Heading4"/>
              <w:jc w:val="both"/>
              <w:rPr>
                <w:rFonts w:ascii="Arial Narrow" w:hAnsi="Arial Narrow"/>
                <w:sz w:val="16"/>
              </w:rPr>
            </w:pPr>
            <w:r>
              <w:rPr>
                <w:rFonts w:ascii="Arial Narrow" w:hAnsi="Arial Narrow"/>
                <w:sz w:val="16"/>
              </w:rPr>
              <w:t>Vendor’s Certificate:  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tc>
      </w:tr>
      <w:tr w:rsidR="00126222" w:rsidTr="00126222">
        <w:trPr>
          <w:cantSplit/>
          <w:trHeight w:val="1133"/>
        </w:trPr>
        <w:tc>
          <w:tcPr>
            <w:tcW w:w="5130" w:type="dxa"/>
            <w:gridSpan w:val="17"/>
            <w:vMerge w:val="restart"/>
            <w:tcBorders>
              <w:left w:val="single" w:sz="6" w:space="0" w:color="auto"/>
              <w:bottom w:val="single" w:sz="6" w:space="0" w:color="auto"/>
              <w:right w:val="single" w:sz="6" w:space="0" w:color="auto"/>
            </w:tcBorders>
          </w:tcPr>
          <w:p w:rsidR="00126222" w:rsidRDefault="00126222" w:rsidP="00137596">
            <w:pPr>
              <w:rPr>
                <w:rFonts w:ascii="Maiandra GD" w:hAnsi="Maiandra GD"/>
              </w:rPr>
            </w:pPr>
          </w:p>
          <w:p w:rsidR="00126222" w:rsidRDefault="00126222" w:rsidP="00137596">
            <w:pPr>
              <w:rPr>
                <w:rFonts w:ascii="Maiandra GD" w:hAnsi="Maiandra GD"/>
              </w:rPr>
            </w:pPr>
          </w:p>
          <w:p w:rsidR="00126222" w:rsidRDefault="00126222" w:rsidP="00137596">
            <w:pPr>
              <w:rPr>
                <w:rFonts w:ascii="Maiandra GD" w:hAnsi="Maiandra GD"/>
              </w:rPr>
            </w:pPr>
          </w:p>
          <w:p w:rsidR="00126222" w:rsidRDefault="00126222" w:rsidP="00137596">
            <w:pPr>
              <w:rPr>
                <w:rFonts w:ascii="Maiandra GD" w:hAnsi="Maiandra GD"/>
              </w:rPr>
            </w:pPr>
          </w:p>
          <w:p w:rsidR="00126222" w:rsidRDefault="00126222" w:rsidP="00137596">
            <w:pPr>
              <w:rPr>
                <w:rFonts w:ascii="Maiandra GD" w:hAnsi="Maiandra GD"/>
              </w:rPr>
            </w:pPr>
          </w:p>
        </w:tc>
        <w:tc>
          <w:tcPr>
            <w:tcW w:w="900" w:type="dxa"/>
            <w:gridSpan w:val="3"/>
            <w:vMerge w:val="restart"/>
            <w:tcBorders>
              <w:left w:val="nil"/>
            </w:tcBorders>
          </w:tcPr>
          <w:p w:rsidR="00126222" w:rsidRDefault="00126222" w:rsidP="00137596">
            <w:pPr>
              <w:rPr>
                <w:rFonts w:ascii="Maiandra GD" w:hAnsi="Maiandra GD"/>
              </w:rPr>
            </w:pPr>
          </w:p>
        </w:tc>
        <w:tc>
          <w:tcPr>
            <w:tcW w:w="5220" w:type="dxa"/>
            <w:gridSpan w:val="12"/>
            <w:vMerge/>
          </w:tcPr>
          <w:p w:rsidR="00126222" w:rsidRDefault="00126222" w:rsidP="00137596">
            <w:pPr>
              <w:rPr>
                <w:rFonts w:ascii="Maiandra GD" w:hAnsi="Maiandra GD"/>
              </w:rPr>
            </w:pPr>
          </w:p>
        </w:tc>
      </w:tr>
      <w:tr w:rsidR="00126222" w:rsidTr="00126222">
        <w:trPr>
          <w:cantSplit/>
          <w:trHeight w:val="237"/>
        </w:trPr>
        <w:tc>
          <w:tcPr>
            <w:tcW w:w="5130" w:type="dxa"/>
            <w:gridSpan w:val="17"/>
            <w:vMerge/>
            <w:tcBorders>
              <w:left w:val="single" w:sz="6" w:space="0" w:color="auto"/>
              <w:bottom w:val="single" w:sz="6" w:space="0" w:color="auto"/>
              <w:right w:val="single" w:sz="6" w:space="0" w:color="auto"/>
            </w:tcBorders>
          </w:tcPr>
          <w:p w:rsidR="00126222" w:rsidRDefault="00126222" w:rsidP="00137596">
            <w:pPr>
              <w:rPr>
                <w:rFonts w:ascii="Maiandra GD" w:hAnsi="Maiandra GD"/>
              </w:rPr>
            </w:pPr>
          </w:p>
        </w:tc>
        <w:tc>
          <w:tcPr>
            <w:tcW w:w="900" w:type="dxa"/>
            <w:gridSpan w:val="3"/>
            <w:vMerge/>
            <w:tcBorders>
              <w:left w:val="nil"/>
            </w:tcBorders>
          </w:tcPr>
          <w:p w:rsidR="00126222" w:rsidRDefault="00126222" w:rsidP="00137596">
            <w:pPr>
              <w:rPr>
                <w:rFonts w:ascii="Maiandra GD" w:hAnsi="Maiandra GD"/>
              </w:rPr>
            </w:pPr>
          </w:p>
        </w:tc>
        <w:tc>
          <w:tcPr>
            <w:tcW w:w="630" w:type="dxa"/>
            <w:gridSpan w:val="3"/>
          </w:tcPr>
          <w:p w:rsidR="00126222" w:rsidRDefault="00126222" w:rsidP="00137596">
            <w:pPr>
              <w:spacing w:before="80"/>
              <w:rPr>
                <w:rFonts w:ascii="Maiandra GD" w:hAnsi="Maiandra GD"/>
                <w:sz w:val="16"/>
              </w:rPr>
            </w:pPr>
            <w:r>
              <w:rPr>
                <w:rFonts w:ascii="Maiandra GD" w:hAnsi="Maiandra GD"/>
                <w:sz w:val="16"/>
              </w:rPr>
              <w:t>BY</w:t>
            </w:r>
          </w:p>
        </w:tc>
        <w:tc>
          <w:tcPr>
            <w:tcW w:w="4590" w:type="dxa"/>
            <w:gridSpan w:val="9"/>
            <w:tcBorders>
              <w:bottom w:val="single" w:sz="4" w:space="0" w:color="auto"/>
            </w:tcBorders>
          </w:tcPr>
          <w:p w:rsidR="00126222" w:rsidRDefault="00126222" w:rsidP="00137596">
            <w:pPr>
              <w:rPr>
                <w:rFonts w:ascii="Maiandra GD" w:hAnsi="Maiandra GD"/>
              </w:rPr>
            </w:pPr>
          </w:p>
        </w:tc>
      </w:tr>
      <w:tr w:rsidR="00126222" w:rsidTr="00126222">
        <w:trPr>
          <w:cantSplit/>
          <w:trHeight w:val="476"/>
        </w:trPr>
        <w:tc>
          <w:tcPr>
            <w:tcW w:w="5130" w:type="dxa"/>
            <w:gridSpan w:val="17"/>
            <w:vMerge/>
            <w:tcBorders>
              <w:left w:val="single" w:sz="6" w:space="0" w:color="auto"/>
              <w:bottom w:val="single" w:sz="6" w:space="0" w:color="auto"/>
              <w:right w:val="single" w:sz="6" w:space="0" w:color="auto"/>
            </w:tcBorders>
          </w:tcPr>
          <w:p w:rsidR="00126222" w:rsidRDefault="00126222" w:rsidP="00137596">
            <w:pPr>
              <w:rPr>
                <w:rFonts w:ascii="Maiandra GD" w:hAnsi="Maiandra GD"/>
              </w:rPr>
            </w:pPr>
          </w:p>
        </w:tc>
        <w:tc>
          <w:tcPr>
            <w:tcW w:w="900" w:type="dxa"/>
            <w:gridSpan w:val="3"/>
            <w:vMerge/>
            <w:tcBorders>
              <w:left w:val="nil"/>
            </w:tcBorders>
          </w:tcPr>
          <w:p w:rsidR="00126222" w:rsidRDefault="00126222" w:rsidP="00137596">
            <w:pPr>
              <w:rPr>
                <w:rFonts w:ascii="Maiandra GD" w:hAnsi="Maiandra GD"/>
              </w:rPr>
            </w:pPr>
          </w:p>
        </w:tc>
        <w:tc>
          <w:tcPr>
            <w:tcW w:w="3510" w:type="dxa"/>
            <w:gridSpan w:val="9"/>
            <w:tcBorders>
              <w:bottom w:val="single" w:sz="4" w:space="0" w:color="auto"/>
              <w:right w:val="single" w:sz="4" w:space="0" w:color="auto"/>
            </w:tcBorders>
          </w:tcPr>
          <w:p w:rsidR="00126222" w:rsidRDefault="00126222" w:rsidP="00137596">
            <w:pPr>
              <w:jc w:val="center"/>
              <w:rPr>
                <w:rFonts w:ascii="Arial Narrow" w:hAnsi="Arial Narrow"/>
                <w:sz w:val="14"/>
              </w:rPr>
            </w:pPr>
            <w:r>
              <w:rPr>
                <w:rFonts w:ascii="Arial Narrow" w:hAnsi="Arial Narrow"/>
                <w:sz w:val="16"/>
              </w:rPr>
              <w:t xml:space="preserve">          </w:t>
            </w:r>
            <w:r>
              <w:rPr>
                <w:rFonts w:ascii="Arial Narrow" w:hAnsi="Arial Narrow"/>
                <w:sz w:val="14"/>
              </w:rPr>
              <w:t>(SIGN IN INK)</w:t>
            </w:r>
          </w:p>
        </w:tc>
        <w:tc>
          <w:tcPr>
            <w:tcW w:w="1710" w:type="dxa"/>
            <w:gridSpan w:val="3"/>
            <w:tcBorders>
              <w:left w:val="single" w:sz="4" w:space="0" w:color="auto"/>
              <w:bottom w:val="single" w:sz="4" w:space="0" w:color="auto"/>
            </w:tcBorders>
          </w:tcPr>
          <w:p w:rsidR="00126222" w:rsidRDefault="00126222" w:rsidP="00137596">
            <w:pPr>
              <w:rPr>
                <w:rFonts w:ascii="Arial" w:hAnsi="Arial"/>
              </w:rPr>
            </w:pPr>
          </w:p>
        </w:tc>
      </w:tr>
      <w:tr w:rsidR="00126222" w:rsidTr="00126222">
        <w:trPr>
          <w:cantSplit/>
          <w:trHeight w:val="465"/>
        </w:trPr>
        <w:tc>
          <w:tcPr>
            <w:tcW w:w="5130" w:type="dxa"/>
            <w:gridSpan w:val="17"/>
            <w:vMerge/>
            <w:tcBorders>
              <w:left w:val="single" w:sz="6" w:space="0" w:color="auto"/>
              <w:right w:val="single" w:sz="6" w:space="0" w:color="auto"/>
            </w:tcBorders>
          </w:tcPr>
          <w:p w:rsidR="00126222" w:rsidRDefault="00126222" w:rsidP="00137596">
            <w:pPr>
              <w:rPr>
                <w:rFonts w:ascii="Maiandra GD" w:hAnsi="Maiandra GD"/>
              </w:rPr>
            </w:pPr>
          </w:p>
        </w:tc>
        <w:tc>
          <w:tcPr>
            <w:tcW w:w="900" w:type="dxa"/>
            <w:gridSpan w:val="3"/>
            <w:vMerge/>
            <w:tcBorders>
              <w:left w:val="nil"/>
            </w:tcBorders>
          </w:tcPr>
          <w:p w:rsidR="00126222" w:rsidRDefault="00126222" w:rsidP="00137596">
            <w:pPr>
              <w:rPr>
                <w:rFonts w:ascii="Maiandra GD" w:hAnsi="Maiandra GD"/>
              </w:rPr>
            </w:pPr>
          </w:p>
        </w:tc>
        <w:tc>
          <w:tcPr>
            <w:tcW w:w="5220" w:type="dxa"/>
            <w:gridSpan w:val="12"/>
          </w:tcPr>
          <w:p w:rsidR="00126222" w:rsidRDefault="00126222" w:rsidP="00137596">
            <w:pPr>
              <w:rPr>
                <w:rFonts w:ascii="Arial Narrow" w:hAnsi="Arial Narrow"/>
                <w:sz w:val="14"/>
              </w:rPr>
            </w:pPr>
            <w:r>
              <w:rPr>
                <w:rFonts w:ascii="Arial Narrow" w:hAnsi="Arial Narrow"/>
                <w:sz w:val="14"/>
              </w:rPr>
              <w:t xml:space="preserve">                                       (TITLE)</w:t>
            </w:r>
            <w:r>
              <w:rPr>
                <w:rFonts w:ascii="Arial Narrow" w:hAnsi="Arial Narrow"/>
                <w:sz w:val="14"/>
              </w:rPr>
              <w:tab/>
            </w:r>
            <w:r>
              <w:rPr>
                <w:rFonts w:ascii="Arial Narrow" w:hAnsi="Arial Narrow"/>
                <w:sz w:val="14"/>
              </w:rPr>
              <w:tab/>
            </w:r>
            <w:r>
              <w:rPr>
                <w:rFonts w:ascii="Arial Narrow" w:hAnsi="Arial Narrow"/>
                <w:sz w:val="14"/>
              </w:rPr>
              <w:tab/>
              <w:t xml:space="preserve">            (DATE)</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480" w:type="dxa"/>
            <w:gridSpan w:val="22"/>
            <w:tcBorders>
              <w:top w:val="single" w:sz="2" w:space="0" w:color="auto"/>
              <w:left w:val="single" w:sz="2" w:space="0" w:color="auto"/>
              <w:bottom w:val="nil"/>
              <w:right w:val="single" w:sz="6" w:space="0" w:color="auto"/>
            </w:tcBorders>
          </w:tcPr>
          <w:p w:rsidR="00126222" w:rsidRDefault="00126222" w:rsidP="00137596">
            <w:pPr>
              <w:spacing w:before="20"/>
              <w:rPr>
                <w:rFonts w:ascii="Arial Narrow" w:hAnsi="Arial Narrow"/>
                <w:b/>
                <w:sz w:val="14"/>
              </w:rPr>
            </w:pPr>
            <w:r>
              <w:rPr>
                <w:rFonts w:ascii="Arial Narrow" w:hAnsi="Arial Narrow"/>
                <w:b/>
                <w:sz w:val="14"/>
              </w:rPr>
              <w:t>FEDERAL I.D. NO.  OR SOCIAL SECURITY NO. (For reporting Personal Services Contract Payments to I.R.S.</w:t>
            </w:r>
          </w:p>
        </w:tc>
        <w:tc>
          <w:tcPr>
            <w:tcW w:w="3060" w:type="dxa"/>
            <w:gridSpan w:val="7"/>
            <w:tcBorders>
              <w:top w:val="single" w:sz="2" w:space="0" w:color="auto"/>
              <w:left w:val="single" w:sz="6" w:space="0" w:color="auto"/>
              <w:bottom w:val="nil"/>
              <w:right w:val="single" w:sz="6" w:space="0" w:color="auto"/>
            </w:tcBorders>
          </w:tcPr>
          <w:p w:rsidR="00126222" w:rsidRDefault="00126222" w:rsidP="00137596">
            <w:pPr>
              <w:pStyle w:val="Heading5"/>
              <w:rPr>
                <w:rFonts w:ascii="Arial Narrow" w:hAnsi="Arial Narrow"/>
                <w:sz w:val="14"/>
              </w:rPr>
            </w:pPr>
            <w:r>
              <w:rPr>
                <w:rFonts w:ascii="Arial Narrow" w:hAnsi="Arial Narrow"/>
                <w:sz w:val="14"/>
              </w:rPr>
              <w:t>RECEIVED BY</w:t>
            </w:r>
          </w:p>
        </w:tc>
        <w:tc>
          <w:tcPr>
            <w:tcW w:w="1710" w:type="dxa"/>
            <w:gridSpan w:val="3"/>
            <w:tcBorders>
              <w:top w:val="single" w:sz="2" w:space="0" w:color="auto"/>
              <w:left w:val="single" w:sz="6" w:space="0" w:color="auto"/>
              <w:bottom w:val="nil"/>
              <w:right w:val="single" w:sz="2" w:space="0" w:color="auto"/>
            </w:tcBorders>
          </w:tcPr>
          <w:p w:rsidR="00126222" w:rsidRDefault="00126222" w:rsidP="00137596">
            <w:pPr>
              <w:pStyle w:val="Heading6"/>
              <w:rPr>
                <w:rFonts w:ascii="Arial Narrow" w:hAnsi="Arial Narrow"/>
              </w:rPr>
            </w:pPr>
            <w:r>
              <w:rPr>
                <w:rFonts w:ascii="Arial Narrow" w:hAnsi="Arial Narrow"/>
              </w:rPr>
              <w:t>DATE RECEIVED</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 w:type="dxa"/>
            <w:gridSpan w:val="4"/>
            <w:tcBorders>
              <w:top w:val="single" w:sz="2" w:space="0" w:color="auto"/>
              <w:left w:val="single" w:sz="2"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DATE</w:t>
            </w:r>
          </w:p>
        </w:tc>
        <w:tc>
          <w:tcPr>
            <w:tcW w:w="5940" w:type="dxa"/>
            <w:gridSpan w:val="20"/>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DESCRIPTION</w:t>
            </w:r>
          </w:p>
        </w:tc>
        <w:tc>
          <w:tcPr>
            <w:tcW w:w="990" w:type="dxa"/>
            <w:gridSpan w:val="3"/>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QUANTITY</w:t>
            </w:r>
          </w:p>
        </w:tc>
        <w:tc>
          <w:tcPr>
            <w:tcW w:w="810" w:type="dxa"/>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pStyle w:val="Heading7"/>
              <w:spacing w:before="40"/>
              <w:rPr>
                <w:sz w:val="14"/>
              </w:rPr>
            </w:pPr>
            <w:r>
              <w:rPr>
                <w:sz w:val="14"/>
              </w:rPr>
              <w:t>UNIT</w:t>
            </w:r>
          </w:p>
          <w:p w:rsidR="00126222" w:rsidRDefault="00126222" w:rsidP="00137596">
            <w:pPr>
              <w:jc w:val="center"/>
              <w:rPr>
                <w:rFonts w:ascii="Arial" w:hAnsi="Arial"/>
                <w:b/>
                <w:sz w:val="14"/>
              </w:rPr>
            </w:pPr>
            <w:r>
              <w:rPr>
                <w:rFonts w:ascii="Arial" w:hAnsi="Arial"/>
                <w:b/>
                <w:sz w:val="14"/>
              </w:rPr>
              <w:t>PRICE</w:t>
            </w:r>
          </w:p>
        </w:tc>
        <w:tc>
          <w:tcPr>
            <w:tcW w:w="1260" w:type="dxa"/>
            <w:gridSpan w:val="3"/>
            <w:tcBorders>
              <w:top w:val="single" w:sz="2" w:space="0" w:color="auto"/>
              <w:left w:val="single" w:sz="6" w:space="0" w:color="auto"/>
              <w:bottom w:val="single" w:sz="2" w:space="0" w:color="auto"/>
              <w:right w:val="single" w:sz="6" w:space="0" w:color="auto"/>
            </w:tcBorders>
            <w:shd w:val="pct10" w:color="auto" w:fill="FFFFFF"/>
          </w:tcPr>
          <w:p w:rsidR="00126222" w:rsidRDefault="00126222" w:rsidP="00137596">
            <w:pPr>
              <w:spacing w:before="180"/>
              <w:jc w:val="center"/>
              <w:rPr>
                <w:rFonts w:ascii="Arial" w:hAnsi="Arial"/>
                <w:b/>
                <w:sz w:val="14"/>
              </w:rPr>
            </w:pPr>
            <w:r>
              <w:rPr>
                <w:rFonts w:ascii="Arial" w:hAnsi="Arial"/>
                <w:b/>
                <w:sz w:val="14"/>
              </w:rPr>
              <w:t>AMOUNT</w:t>
            </w:r>
          </w:p>
        </w:tc>
        <w:tc>
          <w:tcPr>
            <w:tcW w:w="1260" w:type="dxa"/>
            <w:tcBorders>
              <w:top w:val="single" w:sz="2" w:space="0" w:color="auto"/>
              <w:left w:val="single" w:sz="6" w:space="0" w:color="auto"/>
              <w:bottom w:val="single" w:sz="2" w:space="0" w:color="auto"/>
              <w:right w:val="single" w:sz="2" w:space="0" w:color="auto"/>
            </w:tcBorders>
            <w:shd w:val="pct10" w:color="auto" w:fill="FFFFFF"/>
          </w:tcPr>
          <w:p w:rsidR="00126222" w:rsidRDefault="00126222" w:rsidP="00137596">
            <w:pPr>
              <w:spacing w:before="60"/>
              <w:jc w:val="center"/>
              <w:rPr>
                <w:rFonts w:ascii="Arial" w:hAnsi="Arial"/>
                <w:b/>
                <w:sz w:val="14"/>
              </w:rPr>
            </w:pPr>
            <w:r>
              <w:rPr>
                <w:rFonts w:ascii="Arial" w:hAnsi="Arial"/>
                <w:b/>
                <w:sz w:val="14"/>
              </w:rPr>
              <w:t>FOR AGENCY</w:t>
            </w:r>
          </w:p>
          <w:p w:rsidR="00126222" w:rsidRDefault="00126222" w:rsidP="00137596">
            <w:pPr>
              <w:jc w:val="center"/>
              <w:rPr>
                <w:rFonts w:ascii="Arial" w:hAnsi="Arial"/>
                <w:b/>
                <w:sz w:val="14"/>
              </w:rPr>
            </w:pPr>
            <w:r>
              <w:rPr>
                <w:rFonts w:ascii="Arial" w:hAnsi="Arial"/>
                <w:b/>
                <w:sz w:val="14"/>
              </w:rPr>
              <w:t>USE</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top w:val="nil"/>
              <w:left w:val="single" w:sz="2" w:space="0" w:color="auto"/>
            </w:tcBorders>
            <w:vAlign w:val="bottom"/>
          </w:tcPr>
          <w:p w:rsidR="00126222" w:rsidRDefault="00126222" w:rsidP="00137596">
            <w:pPr>
              <w:rPr>
                <w:rFonts w:ascii="Maiandra GD" w:hAnsi="Maiandra GD"/>
              </w:rPr>
            </w:pPr>
          </w:p>
        </w:tc>
        <w:tc>
          <w:tcPr>
            <w:tcW w:w="5940" w:type="dxa"/>
            <w:gridSpan w:val="20"/>
            <w:tcBorders>
              <w:top w:val="nil"/>
            </w:tcBorders>
            <w:vAlign w:val="bottom"/>
          </w:tcPr>
          <w:p w:rsidR="00126222" w:rsidRDefault="00126222" w:rsidP="00137596">
            <w:pPr>
              <w:rPr>
                <w:rFonts w:ascii="Maiandra GD" w:hAnsi="Maiandra GD"/>
              </w:rPr>
            </w:pPr>
          </w:p>
        </w:tc>
        <w:tc>
          <w:tcPr>
            <w:tcW w:w="990" w:type="dxa"/>
            <w:gridSpan w:val="3"/>
            <w:tcBorders>
              <w:top w:val="nil"/>
            </w:tcBorders>
            <w:vAlign w:val="bottom"/>
          </w:tcPr>
          <w:p w:rsidR="00126222" w:rsidRDefault="00126222" w:rsidP="00137596">
            <w:pPr>
              <w:rPr>
                <w:rFonts w:ascii="Maiandra GD" w:hAnsi="Maiandra GD"/>
              </w:rPr>
            </w:pPr>
          </w:p>
        </w:tc>
        <w:tc>
          <w:tcPr>
            <w:tcW w:w="810" w:type="dxa"/>
            <w:tcBorders>
              <w:top w:val="nil"/>
            </w:tcBorders>
            <w:vAlign w:val="bottom"/>
          </w:tcPr>
          <w:p w:rsidR="00126222" w:rsidRDefault="00126222" w:rsidP="00137596">
            <w:pPr>
              <w:rPr>
                <w:rFonts w:ascii="Maiandra GD" w:hAnsi="Maiandra GD"/>
              </w:rPr>
            </w:pPr>
          </w:p>
        </w:tc>
        <w:tc>
          <w:tcPr>
            <w:tcW w:w="1260" w:type="dxa"/>
            <w:gridSpan w:val="3"/>
            <w:tcBorders>
              <w:top w:val="nil"/>
            </w:tcBorders>
            <w:vAlign w:val="bottom"/>
          </w:tcPr>
          <w:p w:rsidR="00126222" w:rsidRDefault="00126222" w:rsidP="00137596">
            <w:pPr>
              <w:jc w:val="center"/>
              <w:rPr>
                <w:rFonts w:ascii="Maiandra GD" w:hAnsi="Maiandra GD"/>
              </w:rPr>
            </w:pPr>
          </w:p>
        </w:tc>
        <w:tc>
          <w:tcPr>
            <w:tcW w:w="1260" w:type="dxa"/>
            <w:tcBorders>
              <w:top w:val="nil"/>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tcBorders>
            <w:vAlign w:val="bottom"/>
          </w:tcPr>
          <w:p w:rsidR="00126222" w:rsidRDefault="00126222" w:rsidP="00137596">
            <w:pPr>
              <w:rPr>
                <w:rFonts w:ascii="Maiandra GD" w:hAnsi="Maiandra GD"/>
              </w:rPr>
            </w:pPr>
          </w:p>
        </w:tc>
        <w:tc>
          <w:tcPr>
            <w:tcW w:w="5940" w:type="dxa"/>
            <w:gridSpan w:val="20"/>
            <w:vAlign w:val="bottom"/>
          </w:tcPr>
          <w:p w:rsidR="00126222" w:rsidRDefault="00126222" w:rsidP="00137596">
            <w:pPr>
              <w:rPr>
                <w:rFonts w:ascii="Maiandra GD" w:hAnsi="Maiandra GD"/>
              </w:rPr>
            </w:pPr>
          </w:p>
        </w:tc>
        <w:tc>
          <w:tcPr>
            <w:tcW w:w="990" w:type="dxa"/>
            <w:gridSpan w:val="3"/>
            <w:vAlign w:val="bottom"/>
          </w:tcPr>
          <w:p w:rsidR="00126222" w:rsidRDefault="00126222" w:rsidP="00137596">
            <w:pPr>
              <w:rPr>
                <w:rFonts w:ascii="Maiandra GD" w:hAnsi="Maiandra GD"/>
              </w:rPr>
            </w:pPr>
          </w:p>
        </w:tc>
        <w:tc>
          <w:tcPr>
            <w:tcW w:w="810" w:type="dxa"/>
            <w:vAlign w:val="bottom"/>
          </w:tcPr>
          <w:p w:rsidR="00126222" w:rsidRDefault="00126222" w:rsidP="00137596">
            <w:pPr>
              <w:rPr>
                <w:rFonts w:ascii="Maiandra GD" w:hAnsi="Maiandra GD"/>
              </w:rPr>
            </w:pPr>
          </w:p>
        </w:tc>
        <w:tc>
          <w:tcPr>
            <w:tcW w:w="1260" w:type="dxa"/>
            <w:gridSpan w:val="3"/>
            <w:vAlign w:val="bottom"/>
          </w:tcPr>
          <w:p w:rsidR="00126222" w:rsidRDefault="00126222" w:rsidP="00137596">
            <w:pPr>
              <w:rPr>
                <w:rFonts w:ascii="Maiandra GD" w:hAnsi="Maiandra GD"/>
              </w:rPr>
            </w:pPr>
          </w:p>
        </w:tc>
        <w:tc>
          <w:tcPr>
            <w:tcW w:w="1260" w:type="dxa"/>
            <w:tcBorders>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nil"/>
            </w:tcBorders>
            <w:vAlign w:val="bottom"/>
          </w:tcPr>
          <w:p w:rsidR="00126222" w:rsidRDefault="00126222" w:rsidP="00137596">
            <w:pPr>
              <w:rPr>
                <w:rFonts w:ascii="Maiandra GD" w:hAnsi="Maiandra GD"/>
              </w:rPr>
            </w:pPr>
          </w:p>
        </w:tc>
        <w:tc>
          <w:tcPr>
            <w:tcW w:w="5940" w:type="dxa"/>
            <w:gridSpan w:val="20"/>
            <w:tcBorders>
              <w:bottom w:val="nil"/>
            </w:tcBorders>
            <w:vAlign w:val="bottom"/>
          </w:tcPr>
          <w:p w:rsidR="00126222" w:rsidRDefault="00126222" w:rsidP="00137596">
            <w:pPr>
              <w:rPr>
                <w:rFonts w:ascii="Maiandra GD" w:hAnsi="Maiandra GD"/>
              </w:rPr>
            </w:pPr>
          </w:p>
        </w:tc>
        <w:tc>
          <w:tcPr>
            <w:tcW w:w="990" w:type="dxa"/>
            <w:gridSpan w:val="3"/>
            <w:tcBorders>
              <w:bottom w:val="nil"/>
            </w:tcBorders>
            <w:vAlign w:val="bottom"/>
          </w:tcPr>
          <w:p w:rsidR="00126222" w:rsidRDefault="00126222" w:rsidP="00137596">
            <w:pPr>
              <w:rPr>
                <w:rFonts w:ascii="Maiandra GD" w:hAnsi="Maiandra GD"/>
              </w:rPr>
            </w:pPr>
          </w:p>
        </w:tc>
        <w:tc>
          <w:tcPr>
            <w:tcW w:w="810" w:type="dxa"/>
            <w:tcBorders>
              <w:bottom w:val="nil"/>
            </w:tcBorders>
            <w:vAlign w:val="bottom"/>
          </w:tcPr>
          <w:p w:rsidR="00126222" w:rsidRDefault="00126222" w:rsidP="00137596">
            <w:pPr>
              <w:rPr>
                <w:rFonts w:ascii="Maiandra GD" w:hAnsi="Maiandra GD"/>
              </w:rPr>
            </w:pPr>
          </w:p>
        </w:tc>
        <w:tc>
          <w:tcPr>
            <w:tcW w:w="1260" w:type="dxa"/>
            <w:gridSpan w:val="3"/>
            <w:tcBorders>
              <w:bottom w:val="nil"/>
            </w:tcBorders>
            <w:vAlign w:val="bottom"/>
          </w:tcPr>
          <w:p w:rsidR="00126222" w:rsidRDefault="00126222" w:rsidP="00137596">
            <w:pPr>
              <w:rPr>
                <w:rFonts w:ascii="Maiandra GD" w:hAnsi="Maiandra GD"/>
              </w:rPr>
            </w:pPr>
          </w:p>
        </w:tc>
        <w:tc>
          <w:tcPr>
            <w:tcW w:w="1260" w:type="dxa"/>
            <w:tcBorders>
              <w:bottom w:val="nil"/>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990" w:type="dxa"/>
            <w:gridSpan w:val="4"/>
            <w:tcBorders>
              <w:left w:val="single" w:sz="2" w:space="0" w:color="auto"/>
              <w:bottom w:val="single" w:sz="4" w:space="0" w:color="auto"/>
            </w:tcBorders>
            <w:vAlign w:val="bottom"/>
          </w:tcPr>
          <w:p w:rsidR="00126222" w:rsidRDefault="00126222" w:rsidP="00137596">
            <w:pPr>
              <w:rPr>
                <w:rFonts w:ascii="Maiandra GD" w:hAnsi="Maiandra GD"/>
              </w:rPr>
            </w:pPr>
          </w:p>
        </w:tc>
        <w:tc>
          <w:tcPr>
            <w:tcW w:w="5940" w:type="dxa"/>
            <w:gridSpan w:val="20"/>
            <w:tcBorders>
              <w:bottom w:val="single" w:sz="4" w:space="0" w:color="auto"/>
            </w:tcBorders>
            <w:vAlign w:val="bottom"/>
          </w:tcPr>
          <w:p w:rsidR="00126222" w:rsidRDefault="00126222" w:rsidP="00137596">
            <w:pPr>
              <w:rPr>
                <w:rFonts w:ascii="Maiandra GD" w:hAnsi="Maiandra GD"/>
              </w:rPr>
            </w:pPr>
          </w:p>
        </w:tc>
        <w:tc>
          <w:tcPr>
            <w:tcW w:w="990" w:type="dxa"/>
            <w:gridSpan w:val="3"/>
            <w:tcBorders>
              <w:bottom w:val="single" w:sz="4" w:space="0" w:color="auto"/>
            </w:tcBorders>
            <w:vAlign w:val="bottom"/>
          </w:tcPr>
          <w:p w:rsidR="00126222" w:rsidRDefault="00126222" w:rsidP="00137596">
            <w:pPr>
              <w:rPr>
                <w:rFonts w:ascii="Maiandra GD" w:hAnsi="Maiandra GD"/>
              </w:rPr>
            </w:pPr>
          </w:p>
        </w:tc>
        <w:tc>
          <w:tcPr>
            <w:tcW w:w="810" w:type="dxa"/>
            <w:tcBorders>
              <w:bottom w:val="single" w:sz="4" w:space="0" w:color="auto"/>
            </w:tcBorders>
            <w:vAlign w:val="bottom"/>
          </w:tcPr>
          <w:p w:rsidR="00126222" w:rsidRDefault="00126222" w:rsidP="00137596">
            <w:pPr>
              <w:rPr>
                <w:rFonts w:ascii="Maiandra GD" w:hAnsi="Maiandra GD"/>
              </w:rPr>
            </w:pPr>
          </w:p>
        </w:tc>
        <w:tc>
          <w:tcPr>
            <w:tcW w:w="1260" w:type="dxa"/>
            <w:gridSpan w:val="3"/>
            <w:tcBorders>
              <w:bottom w:val="single" w:sz="4" w:space="0" w:color="auto"/>
            </w:tcBorders>
            <w:vAlign w:val="bottom"/>
          </w:tcPr>
          <w:p w:rsidR="00126222" w:rsidRDefault="00126222" w:rsidP="00137596">
            <w:pPr>
              <w:rPr>
                <w:rFonts w:ascii="Maiandra GD" w:hAnsi="Maiandra GD"/>
              </w:rPr>
            </w:pPr>
          </w:p>
        </w:tc>
        <w:tc>
          <w:tcPr>
            <w:tcW w:w="1260" w:type="dxa"/>
            <w:tcBorders>
              <w:bottom w:val="single" w:sz="4" w:space="0" w:color="auto"/>
              <w:right w:val="single" w:sz="2" w:space="0" w:color="auto"/>
            </w:tcBorders>
            <w:vAlign w:val="bottom"/>
          </w:tcPr>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3037" w:type="dxa"/>
            <w:gridSpan w:val="10"/>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PREPARED BY</w:t>
            </w:r>
          </w:p>
          <w:p w:rsidR="00126222" w:rsidRDefault="00126222" w:rsidP="00137596">
            <w:pPr>
              <w:rPr>
                <w:rFonts w:ascii="Maiandra GD" w:hAnsi="Maiandra GD"/>
              </w:rPr>
            </w:pPr>
          </w:p>
        </w:tc>
        <w:tc>
          <w:tcPr>
            <w:tcW w:w="2003" w:type="dxa"/>
            <w:gridSpan w:val="6"/>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TELEPHONE NUMBER</w:t>
            </w:r>
          </w:p>
          <w:p w:rsidR="00126222" w:rsidRDefault="00126222" w:rsidP="00137596">
            <w:pPr>
              <w:rPr>
                <w:rFonts w:ascii="Maiandra GD" w:hAnsi="Maiandra GD"/>
              </w:rPr>
            </w:pPr>
            <w:r>
              <w:rPr>
                <w:rFonts w:ascii="Maiandra GD" w:hAnsi="Maiandra GD"/>
              </w:rPr>
              <w:t xml:space="preserve">  </w:t>
            </w:r>
          </w:p>
        </w:tc>
        <w:tc>
          <w:tcPr>
            <w:tcW w:w="1350" w:type="dxa"/>
            <w:gridSpan w:val="5"/>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DATE</w:t>
            </w:r>
          </w:p>
          <w:p w:rsidR="00126222" w:rsidRDefault="00126222" w:rsidP="00137596">
            <w:pPr>
              <w:rPr>
                <w:rFonts w:ascii="Maiandra GD" w:hAnsi="Maiandra GD"/>
              </w:rPr>
            </w:pPr>
          </w:p>
        </w:tc>
        <w:tc>
          <w:tcPr>
            <w:tcW w:w="3600" w:type="dxa"/>
            <w:gridSpan w:val="10"/>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AGENCY APPROVAL</w:t>
            </w:r>
          </w:p>
        </w:tc>
        <w:tc>
          <w:tcPr>
            <w:tcW w:w="1260" w:type="dxa"/>
            <w:tcBorders>
              <w:top w:val="nil"/>
              <w:left w:val="single" w:sz="2" w:space="0" w:color="auto"/>
              <w:bottom w:val="nil"/>
              <w:right w:val="single" w:sz="2" w:space="0" w:color="auto"/>
            </w:tcBorders>
          </w:tcPr>
          <w:p w:rsidR="00126222" w:rsidRDefault="00126222" w:rsidP="00137596">
            <w:pPr>
              <w:rPr>
                <w:rFonts w:ascii="Arial" w:hAnsi="Arial"/>
                <w:sz w:val="12"/>
              </w:rPr>
            </w:pPr>
            <w:r>
              <w:rPr>
                <w:rFonts w:ascii="Arial" w:hAnsi="Arial"/>
                <w:sz w:val="12"/>
              </w:rPr>
              <w:t>DATE</w:t>
            </w:r>
          </w:p>
          <w:p w:rsidR="00126222" w:rsidRDefault="00126222" w:rsidP="00137596">
            <w:pPr>
              <w:rPr>
                <w:rFonts w:ascii="Maiandra GD" w:hAnsi="Maiandra GD"/>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260" w:type="dxa"/>
            <w:gridSpan w:val="5"/>
            <w:tcBorders>
              <w:top w:val="single" w:sz="8" w:space="0" w:color="auto"/>
              <w:left w:val="single" w:sz="2"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DOC. DATE</w:t>
            </w:r>
          </w:p>
        </w:tc>
        <w:tc>
          <w:tcPr>
            <w:tcW w:w="1170" w:type="dxa"/>
            <w:gridSpan w:val="3"/>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PMT DUE DATE</w:t>
            </w:r>
          </w:p>
        </w:tc>
        <w:tc>
          <w:tcPr>
            <w:tcW w:w="1440" w:type="dxa"/>
            <w:gridSpan w:val="4"/>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CURRENT DOC. NO.</w:t>
            </w:r>
          </w:p>
        </w:tc>
        <w:tc>
          <w:tcPr>
            <w:tcW w:w="990" w:type="dxa"/>
            <w:gridSpan w:val="3"/>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REF  DOC.</w:t>
            </w:r>
          </w:p>
        </w:tc>
        <w:tc>
          <w:tcPr>
            <w:tcW w:w="2160" w:type="dxa"/>
            <w:gridSpan w:val="10"/>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VENDOR NUMBER</w:t>
            </w:r>
          </w:p>
        </w:tc>
        <w:tc>
          <w:tcPr>
            <w:tcW w:w="2610" w:type="dxa"/>
            <w:gridSpan w:val="5"/>
            <w:tcBorders>
              <w:top w:val="single" w:sz="8" w:space="0" w:color="auto"/>
              <w:left w:val="single" w:sz="8" w:space="0" w:color="auto"/>
              <w:bottom w:val="single" w:sz="8" w:space="0" w:color="auto"/>
              <w:right w:val="single" w:sz="8" w:space="0" w:color="auto"/>
            </w:tcBorders>
          </w:tcPr>
          <w:p w:rsidR="00126222" w:rsidRDefault="00126222" w:rsidP="00137596">
            <w:pPr>
              <w:rPr>
                <w:rFonts w:ascii="Arial Narrow" w:hAnsi="Arial Narrow"/>
                <w:sz w:val="14"/>
              </w:rPr>
            </w:pPr>
            <w:r>
              <w:rPr>
                <w:rFonts w:ascii="Arial Narrow" w:hAnsi="Arial Narrow"/>
                <w:sz w:val="14"/>
              </w:rPr>
              <w:t>VENDOR MESSAGE</w:t>
            </w:r>
          </w:p>
        </w:tc>
        <w:tc>
          <w:tcPr>
            <w:tcW w:w="1620" w:type="dxa"/>
            <w:gridSpan w:val="2"/>
            <w:tcBorders>
              <w:top w:val="single" w:sz="8" w:space="0" w:color="auto"/>
              <w:left w:val="single" w:sz="8" w:space="0" w:color="auto"/>
              <w:bottom w:val="single" w:sz="8" w:space="0" w:color="auto"/>
              <w:right w:val="single" w:sz="2" w:space="0" w:color="auto"/>
            </w:tcBorders>
          </w:tcPr>
          <w:p w:rsidR="00126222" w:rsidRDefault="00126222" w:rsidP="00137596">
            <w:pPr>
              <w:rPr>
                <w:rFonts w:ascii="Arial Narrow" w:hAnsi="Arial Narrow"/>
                <w:sz w:val="14"/>
              </w:rPr>
            </w:pPr>
            <w:r>
              <w:rPr>
                <w:rFonts w:ascii="Arial Narrow" w:hAnsi="Arial Narrow"/>
                <w:sz w:val="14"/>
              </w:rPr>
              <w:t>UBI NUMBER</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80"/>
        </w:trPr>
        <w:tc>
          <w:tcPr>
            <w:tcW w:w="270" w:type="dxa"/>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REF</w:t>
            </w:r>
          </w:p>
          <w:p w:rsidR="00126222" w:rsidRDefault="00126222" w:rsidP="00137596">
            <w:pPr>
              <w:jc w:val="center"/>
              <w:rPr>
                <w:rFonts w:ascii="Arial Narrow" w:hAnsi="Arial Narrow"/>
                <w:sz w:val="12"/>
              </w:rPr>
            </w:pPr>
            <w:r>
              <w:rPr>
                <w:rFonts w:ascii="Arial Narrow" w:hAnsi="Arial Narrow"/>
                <w:sz w:val="12"/>
              </w:rPr>
              <w:t>DOC</w:t>
            </w:r>
          </w:p>
          <w:p w:rsidR="00126222" w:rsidRDefault="00126222" w:rsidP="00137596">
            <w:pPr>
              <w:jc w:val="center"/>
              <w:rPr>
                <w:rFonts w:ascii="Arial Narrow" w:hAnsi="Arial Narrow"/>
                <w:sz w:val="12"/>
              </w:rPr>
            </w:pPr>
            <w:r>
              <w:rPr>
                <w:rFonts w:ascii="Arial Narrow" w:hAnsi="Arial Narrow"/>
                <w:sz w:val="12"/>
              </w:rPr>
              <w:t>SUF</w:t>
            </w:r>
          </w:p>
        </w:tc>
        <w:tc>
          <w:tcPr>
            <w:tcW w:w="450" w:type="dxa"/>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TRANS</w:t>
            </w:r>
          </w:p>
          <w:p w:rsidR="00126222" w:rsidRDefault="00126222" w:rsidP="00137596">
            <w:pPr>
              <w:jc w:val="center"/>
              <w:rPr>
                <w:rFonts w:ascii="Arial Narrow" w:hAnsi="Arial Narrow"/>
                <w:sz w:val="12"/>
              </w:rPr>
            </w:pPr>
            <w:r>
              <w:rPr>
                <w:rFonts w:ascii="Arial Narrow" w:hAnsi="Arial Narrow"/>
                <w:sz w:val="12"/>
              </w:rPr>
              <w:t>CODE</w:t>
            </w:r>
          </w:p>
        </w:tc>
        <w:tc>
          <w:tcPr>
            <w:tcW w:w="180" w:type="dxa"/>
            <w:vMerge w:val="restart"/>
            <w:tcBorders>
              <w:top w:val="nil"/>
              <w:left w:val="single" w:sz="2" w:space="0" w:color="auto"/>
              <w:bottom w:val="nil"/>
              <w:right w:val="single" w:sz="2" w:space="0" w:color="auto"/>
            </w:tcBorders>
          </w:tcPr>
          <w:p w:rsidR="00126222" w:rsidRDefault="00126222" w:rsidP="00137596">
            <w:pPr>
              <w:jc w:val="center"/>
              <w:rPr>
                <w:rFonts w:ascii="Arial Narrow" w:hAnsi="Arial Narrow"/>
                <w:sz w:val="12"/>
              </w:rPr>
            </w:pPr>
            <w:r>
              <w:rPr>
                <w:rFonts w:ascii="Arial Narrow" w:hAnsi="Arial Narrow"/>
                <w:sz w:val="12"/>
              </w:rPr>
              <w:t>M</w:t>
            </w:r>
          </w:p>
          <w:p w:rsidR="00126222" w:rsidRDefault="00126222" w:rsidP="00137596">
            <w:pPr>
              <w:jc w:val="center"/>
              <w:rPr>
                <w:rFonts w:ascii="Arial Narrow" w:hAnsi="Arial Narrow"/>
                <w:sz w:val="12"/>
              </w:rPr>
            </w:pPr>
            <w:r>
              <w:rPr>
                <w:rFonts w:ascii="Arial Narrow" w:hAnsi="Arial Narrow"/>
                <w:sz w:val="12"/>
              </w:rPr>
              <w:t>O</w:t>
            </w:r>
          </w:p>
          <w:p w:rsidR="00126222" w:rsidRDefault="00126222" w:rsidP="00137596">
            <w:pPr>
              <w:jc w:val="center"/>
              <w:rPr>
                <w:rFonts w:ascii="Arial Narrow" w:hAnsi="Arial Narrow"/>
                <w:sz w:val="12"/>
              </w:rPr>
            </w:pPr>
            <w:r>
              <w:rPr>
                <w:rFonts w:ascii="Arial Narrow" w:hAnsi="Arial Narrow"/>
                <w:sz w:val="12"/>
              </w:rPr>
              <w:t>D</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FUND</w:t>
            </w:r>
          </w:p>
        </w:tc>
        <w:tc>
          <w:tcPr>
            <w:tcW w:w="1530" w:type="dxa"/>
            <w:gridSpan w:val="3"/>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MASTER INDEX</w:t>
            </w:r>
          </w:p>
        </w:tc>
        <w:tc>
          <w:tcPr>
            <w:tcW w:w="360" w:type="dxa"/>
            <w:gridSpan w:val="2"/>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OBJ</w:t>
            </w:r>
          </w:p>
        </w:tc>
        <w:tc>
          <w:tcPr>
            <w:tcW w:w="630" w:type="dxa"/>
            <w:gridSpan w:val="2"/>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OBJECT</w:t>
            </w:r>
          </w:p>
        </w:tc>
        <w:tc>
          <w:tcPr>
            <w:tcW w:w="540" w:type="dxa"/>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ORG</w:t>
            </w:r>
          </w:p>
          <w:p w:rsidR="00126222" w:rsidRDefault="00126222" w:rsidP="00137596">
            <w:pPr>
              <w:jc w:val="center"/>
              <w:rPr>
                <w:rFonts w:ascii="Arial Narrow" w:hAnsi="Arial Narrow"/>
                <w:sz w:val="12"/>
              </w:rPr>
            </w:pPr>
            <w:r>
              <w:rPr>
                <w:rFonts w:ascii="Arial Narrow" w:hAnsi="Arial Narrow"/>
                <w:sz w:val="12"/>
              </w:rPr>
              <w:t>INDEX</w:t>
            </w:r>
          </w:p>
        </w:tc>
        <w:tc>
          <w:tcPr>
            <w:tcW w:w="720" w:type="dxa"/>
            <w:gridSpan w:val="4"/>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WORKCLASS</w:t>
            </w:r>
          </w:p>
        </w:tc>
        <w:tc>
          <w:tcPr>
            <w:tcW w:w="540" w:type="dxa"/>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COUNTY</w:t>
            </w:r>
          </w:p>
        </w:tc>
        <w:tc>
          <w:tcPr>
            <w:tcW w:w="720" w:type="dxa"/>
            <w:gridSpan w:val="3"/>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CITY/TOWN</w:t>
            </w:r>
          </w:p>
        </w:tc>
        <w:tc>
          <w:tcPr>
            <w:tcW w:w="540" w:type="dxa"/>
            <w:gridSpan w:val="3"/>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PROJECT</w:t>
            </w:r>
          </w:p>
        </w:tc>
        <w:tc>
          <w:tcPr>
            <w:tcW w:w="450" w:type="dxa"/>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SUB</w:t>
            </w:r>
          </w:p>
          <w:p w:rsidR="00126222" w:rsidRDefault="00126222" w:rsidP="00137596">
            <w:pPr>
              <w:jc w:val="center"/>
              <w:rPr>
                <w:rFonts w:ascii="Arial Narrow" w:hAnsi="Arial Narrow"/>
                <w:sz w:val="12"/>
              </w:rPr>
            </w:pPr>
            <w:r>
              <w:rPr>
                <w:rFonts w:ascii="Arial Narrow" w:hAnsi="Arial Narrow"/>
                <w:sz w:val="12"/>
              </w:rPr>
              <w:t>PROJ</w:t>
            </w:r>
          </w:p>
        </w:tc>
        <w:tc>
          <w:tcPr>
            <w:tcW w:w="450" w:type="dxa"/>
            <w:vMerge w:val="restart"/>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Narrow" w:hAnsi="Arial Narrow"/>
                <w:sz w:val="12"/>
              </w:rPr>
            </w:pPr>
            <w:r>
              <w:rPr>
                <w:rFonts w:ascii="Arial Narrow" w:hAnsi="Arial Narrow"/>
                <w:sz w:val="12"/>
              </w:rPr>
              <w:t>PROJ</w:t>
            </w:r>
          </w:p>
          <w:p w:rsidR="00126222" w:rsidRDefault="00126222" w:rsidP="00137596">
            <w:pPr>
              <w:jc w:val="center"/>
              <w:rPr>
                <w:rFonts w:ascii="Arial Narrow" w:hAnsi="Arial Narrow"/>
                <w:sz w:val="12"/>
              </w:rPr>
            </w:pPr>
            <w:r>
              <w:rPr>
                <w:rFonts w:ascii="Arial Narrow" w:hAnsi="Arial Narrow"/>
                <w:sz w:val="12"/>
              </w:rPr>
              <w:t>PHAS</w:t>
            </w:r>
          </w:p>
        </w:tc>
        <w:tc>
          <w:tcPr>
            <w:tcW w:w="1710" w:type="dxa"/>
            <w:gridSpan w:val="3"/>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AMOUNT</w:t>
            </w:r>
          </w:p>
        </w:tc>
        <w:tc>
          <w:tcPr>
            <w:tcW w:w="1620" w:type="dxa"/>
            <w:gridSpan w:val="2"/>
            <w:vMerge w:val="restart"/>
            <w:tcBorders>
              <w:top w:val="nil"/>
              <w:left w:val="single" w:sz="2" w:space="0" w:color="auto"/>
              <w:bottom w:val="nil"/>
              <w:right w:val="single" w:sz="2" w:space="0" w:color="auto"/>
            </w:tcBorders>
            <w:vAlign w:val="center"/>
          </w:tcPr>
          <w:p w:rsidR="00126222" w:rsidRDefault="00126222" w:rsidP="00137596">
            <w:pPr>
              <w:jc w:val="center"/>
              <w:rPr>
                <w:rFonts w:ascii="Arial Narrow" w:hAnsi="Arial Narrow"/>
                <w:sz w:val="12"/>
              </w:rPr>
            </w:pPr>
            <w:r>
              <w:rPr>
                <w:rFonts w:ascii="Arial Narrow" w:hAnsi="Arial Narrow"/>
                <w:sz w:val="12"/>
              </w:rPr>
              <w:t>INVOICE NUMBER</w:t>
            </w: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20"/>
        </w:trPr>
        <w:tc>
          <w:tcPr>
            <w:tcW w:w="270" w:type="dxa"/>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p>
        </w:tc>
        <w:tc>
          <w:tcPr>
            <w:tcW w:w="450" w:type="dxa"/>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p>
        </w:tc>
        <w:tc>
          <w:tcPr>
            <w:tcW w:w="180" w:type="dxa"/>
            <w:vMerge/>
            <w:tcBorders>
              <w:top w:val="nil"/>
              <w:left w:val="single" w:sz="2" w:space="0" w:color="auto"/>
              <w:bottom w:val="single" w:sz="2" w:space="0" w:color="auto"/>
              <w:right w:val="single" w:sz="2" w:space="0" w:color="auto"/>
            </w:tcBorders>
          </w:tcPr>
          <w:p w:rsidR="00126222" w:rsidRDefault="00126222" w:rsidP="00137596">
            <w:pPr>
              <w:jc w:val="center"/>
              <w:rPr>
                <w:rFonts w:ascii="Arial" w:hAnsi="Arial"/>
                <w:sz w:val="10"/>
              </w:rPr>
            </w:pP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0"/>
              </w:rPr>
            </w:pPr>
          </w:p>
        </w:tc>
        <w:tc>
          <w:tcPr>
            <w:tcW w:w="540" w:type="dxa"/>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 xml:space="preserve">APPN </w:t>
            </w:r>
          </w:p>
          <w:p w:rsidR="00126222" w:rsidRDefault="00126222" w:rsidP="00137596">
            <w:pPr>
              <w:jc w:val="center"/>
              <w:rPr>
                <w:rFonts w:ascii="Arial" w:hAnsi="Arial"/>
                <w:sz w:val="10"/>
              </w:rPr>
            </w:pPr>
            <w:r>
              <w:rPr>
                <w:rFonts w:ascii="Arial" w:hAnsi="Arial"/>
                <w:sz w:val="10"/>
              </w:rPr>
              <w:t>INDEX</w:t>
            </w:r>
          </w:p>
        </w:tc>
        <w:tc>
          <w:tcPr>
            <w:tcW w:w="990" w:type="dxa"/>
            <w:gridSpan w:val="2"/>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PROGRAM</w:t>
            </w:r>
          </w:p>
          <w:p w:rsidR="00126222" w:rsidRDefault="00126222" w:rsidP="00137596">
            <w:pPr>
              <w:jc w:val="center"/>
              <w:rPr>
                <w:rFonts w:ascii="Arial" w:hAnsi="Arial"/>
                <w:sz w:val="10"/>
              </w:rPr>
            </w:pPr>
            <w:r>
              <w:rPr>
                <w:rFonts w:ascii="Arial" w:hAnsi="Arial"/>
                <w:sz w:val="10"/>
              </w:rPr>
              <w:t>INDEX</w:t>
            </w:r>
          </w:p>
        </w:tc>
        <w:tc>
          <w:tcPr>
            <w:tcW w:w="360" w:type="dxa"/>
            <w:gridSpan w:val="2"/>
            <w:vMerge/>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w:hAnsi="Arial"/>
                <w:sz w:val="10"/>
              </w:rPr>
            </w:pPr>
          </w:p>
        </w:tc>
        <w:tc>
          <w:tcPr>
            <w:tcW w:w="630" w:type="dxa"/>
            <w:gridSpan w:val="2"/>
            <w:vMerge/>
            <w:tcBorders>
              <w:top w:val="nil"/>
              <w:left w:val="single" w:sz="2" w:space="0" w:color="auto"/>
              <w:bottom w:val="nil"/>
              <w:right w:val="single" w:sz="2" w:space="0" w:color="auto"/>
            </w:tcBorders>
            <w:shd w:val="pct10" w:color="auto" w:fill="FFFFFF"/>
            <w:vAlign w:val="center"/>
          </w:tcPr>
          <w:p w:rsidR="00126222" w:rsidRDefault="00126222" w:rsidP="00137596">
            <w:pPr>
              <w:jc w:val="center"/>
              <w:rPr>
                <w:rFonts w:ascii="Arial" w:hAnsi="Arial"/>
                <w:sz w:val="10"/>
              </w:rPr>
            </w:pPr>
          </w:p>
        </w:tc>
        <w:tc>
          <w:tcPr>
            <w:tcW w:w="540" w:type="dxa"/>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p>
        </w:tc>
        <w:tc>
          <w:tcPr>
            <w:tcW w:w="720" w:type="dxa"/>
            <w:gridSpan w:val="4"/>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ALLOC</w:t>
            </w:r>
          </w:p>
        </w:tc>
        <w:tc>
          <w:tcPr>
            <w:tcW w:w="540" w:type="dxa"/>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BUDGET</w:t>
            </w:r>
          </w:p>
          <w:p w:rsidR="00126222" w:rsidRDefault="00126222" w:rsidP="00137596">
            <w:pPr>
              <w:jc w:val="center"/>
              <w:rPr>
                <w:rFonts w:ascii="Arial" w:hAnsi="Arial"/>
                <w:sz w:val="10"/>
              </w:rPr>
            </w:pPr>
            <w:r>
              <w:rPr>
                <w:rFonts w:ascii="Arial" w:hAnsi="Arial"/>
                <w:sz w:val="10"/>
              </w:rPr>
              <w:t>UNIT</w:t>
            </w:r>
          </w:p>
        </w:tc>
        <w:tc>
          <w:tcPr>
            <w:tcW w:w="720" w:type="dxa"/>
            <w:gridSpan w:val="3"/>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0"/>
              </w:rPr>
            </w:pPr>
            <w:r>
              <w:rPr>
                <w:rFonts w:ascii="Arial" w:hAnsi="Arial"/>
                <w:sz w:val="10"/>
              </w:rPr>
              <w:t>MOS</w:t>
            </w:r>
          </w:p>
        </w:tc>
        <w:tc>
          <w:tcPr>
            <w:tcW w:w="540" w:type="dxa"/>
            <w:gridSpan w:val="3"/>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0"/>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2"/>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126222" w:rsidRDefault="00126222" w:rsidP="00137596">
            <w:pPr>
              <w:jc w:val="center"/>
              <w:rPr>
                <w:rFonts w:ascii="Arial" w:hAnsi="Arial"/>
                <w:sz w:val="12"/>
              </w:rPr>
            </w:pPr>
          </w:p>
        </w:tc>
        <w:tc>
          <w:tcPr>
            <w:tcW w:w="1710" w:type="dxa"/>
            <w:gridSpan w:val="3"/>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2"/>
              </w:rPr>
            </w:pPr>
          </w:p>
        </w:tc>
        <w:tc>
          <w:tcPr>
            <w:tcW w:w="1620" w:type="dxa"/>
            <w:gridSpan w:val="2"/>
            <w:vMerge/>
            <w:tcBorders>
              <w:top w:val="nil"/>
              <w:left w:val="single" w:sz="2" w:space="0" w:color="auto"/>
              <w:bottom w:val="single" w:sz="2" w:space="0" w:color="auto"/>
              <w:right w:val="single" w:sz="2" w:space="0" w:color="auto"/>
            </w:tcBorders>
            <w:vAlign w:val="center"/>
          </w:tcPr>
          <w:p w:rsidR="00126222" w:rsidRDefault="00126222" w:rsidP="00137596">
            <w:pPr>
              <w:jc w:val="center"/>
              <w:rPr>
                <w:rFonts w:ascii="Arial" w:hAnsi="Arial"/>
                <w:sz w:val="12"/>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right"/>
              <w:rPr>
                <w:rFonts w:ascii="Arial" w:hAnsi="Arial"/>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36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4"/>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72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540" w:type="dxa"/>
            <w:gridSpan w:val="3"/>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126222" w:rsidRDefault="00126222" w:rsidP="00137596">
            <w:pPr>
              <w:jc w:val="center"/>
              <w:rPr>
                <w:rFonts w:ascii="Arial" w:hAnsi="Arial"/>
                <w:sz w:val="12"/>
              </w:rPr>
            </w:pPr>
          </w:p>
        </w:tc>
        <w:tc>
          <w:tcPr>
            <w:tcW w:w="1710" w:type="dxa"/>
            <w:gridSpan w:val="3"/>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c>
          <w:tcPr>
            <w:tcW w:w="1620" w:type="dxa"/>
            <w:gridSpan w:val="2"/>
            <w:tcBorders>
              <w:top w:val="single" w:sz="2" w:space="0" w:color="auto"/>
              <w:left w:val="single" w:sz="2" w:space="0" w:color="auto"/>
              <w:bottom w:val="single" w:sz="2" w:space="0" w:color="auto"/>
              <w:right w:val="single" w:sz="2" w:space="0" w:color="auto"/>
            </w:tcBorders>
            <w:vAlign w:val="bottom"/>
          </w:tcPr>
          <w:p w:rsidR="00126222" w:rsidRDefault="00126222" w:rsidP="00137596">
            <w:pPr>
              <w:jc w:val="center"/>
              <w:rPr>
                <w:rFonts w:ascii="Arial" w:hAnsi="Arial"/>
                <w:sz w:val="12"/>
              </w:rPr>
            </w:pPr>
          </w:p>
        </w:tc>
      </w:tr>
      <w:tr w:rsidR="00126222" w:rsidTr="0012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590"/>
        </w:trPr>
        <w:tc>
          <w:tcPr>
            <w:tcW w:w="3330" w:type="dxa"/>
            <w:gridSpan w:val="11"/>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ACCOUNTING APPROVAL FOR PAYMENT</w:t>
            </w:r>
          </w:p>
        </w:tc>
        <w:tc>
          <w:tcPr>
            <w:tcW w:w="4590" w:type="dxa"/>
            <w:gridSpan w:val="16"/>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DATE</w:t>
            </w:r>
          </w:p>
        </w:tc>
        <w:tc>
          <w:tcPr>
            <w:tcW w:w="1710" w:type="dxa"/>
            <w:gridSpan w:val="3"/>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WARRANT TOTAL</w:t>
            </w:r>
          </w:p>
          <w:p w:rsidR="00126222" w:rsidRDefault="00126222" w:rsidP="00137596">
            <w:pPr>
              <w:spacing w:before="120"/>
              <w:jc w:val="right"/>
              <w:rPr>
                <w:rFonts w:ascii="Arial" w:hAnsi="Arial"/>
              </w:rPr>
            </w:pPr>
          </w:p>
          <w:p w:rsidR="00126222" w:rsidRDefault="00126222" w:rsidP="00137596">
            <w:pPr>
              <w:jc w:val="right"/>
              <w:rPr>
                <w:rFonts w:ascii="Arial" w:hAnsi="Arial"/>
              </w:rPr>
            </w:pPr>
          </w:p>
        </w:tc>
        <w:tc>
          <w:tcPr>
            <w:tcW w:w="1620" w:type="dxa"/>
            <w:gridSpan w:val="2"/>
            <w:tcBorders>
              <w:top w:val="single" w:sz="2" w:space="0" w:color="auto"/>
              <w:left w:val="single" w:sz="2" w:space="0" w:color="auto"/>
              <w:bottom w:val="single" w:sz="2" w:space="0" w:color="auto"/>
              <w:right w:val="single" w:sz="2" w:space="0" w:color="auto"/>
            </w:tcBorders>
          </w:tcPr>
          <w:p w:rsidR="00126222" w:rsidRDefault="00126222" w:rsidP="00137596">
            <w:pPr>
              <w:rPr>
                <w:rFonts w:ascii="Arial" w:hAnsi="Arial"/>
                <w:sz w:val="12"/>
              </w:rPr>
            </w:pPr>
            <w:r>
              <w:rPr>
                <w:rFonts w:ascii="Arial" w:hAnsi="Arial"/>
                <w:sz w:val="12"/>
              </w:rPr>
              <w:t xml:space="preserve">  WARRANT NUMBER</w:t>
            </w:r>
          </w:p>
        </w:tc>
      </w:tr>
    </w:tbl>
    <w:p w:rsidR="007C34C9" w:rsidRDefault="007C34C9"/>
    <w:sectPr w:rsidR="007C34C9" w:rsidSect="008759DE">
      <w:pgSz w:w="12240" w:h="15840"/>
      <w:pgMar w:top="576" w:right="864"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7A08"/>
    <w:multiLevelType w:val="hybridMultilevel"/>
    <w:tmpl w:val="CBD41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C9"/>
    <w:rsid w:val="000772CC"/>
    <w:rsid w:val="00126222"/>
    <w:rsid w:val="002B4E02"/>
    <w:rsid w:val="002C455B"/>
    <w:rsid w:val="003C5C06"/>
    <w:rsid w:val="00414F38"/>
    <w:rsid w:val="0052481D"/>
    <w:rsid w:val="006C70BC"/>
    <w:rsid w:val="00703ED7"/>
    <w:rsid w:val="007C34C9"/>
    <w:rsid w:val="008759DE"/>
    <w:rsid w:val="009C1B40"/>
    <w:rsid w:val="009F2A0D"/>
    <w:rsid w:val="00BB3537"/>
    <w:rsid w:val="00C20D52"/>
    <w:rsid w:val="00C41C6A"/>
    <w:rsid w:val="00D8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BC705-51DD-45D5-89B9-180D83B0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26222"/>
    <w:pPr>
      <w:keepNext/>
      <w:spacing w:before="60"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26222"/>
    <w:pPr>
      <w:keepNext/>
      <w:spacing w:before="60" w:after="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126222"/>
    <w:pPr>
      <w:keepNext/>
      <w:spacing w:before="40" w:after="0" w:line="240" w:lineRule="auto"/>
      <w:outlineLvl w:val="3"/>
    </w:pPr>
    <w:rPr>
      <w:rFonts w:ascii="Arial" w:eastAsia="Times New Roman" w:hAnsi="Arial" w:cs="Times New Roman"/>
      <w:b/>
      <w:sz w:val="18"/>
      <w:szCs w:val="20"/>
    </w:rPr>
  </w:style>
  <w:style w:type="paragraph" w:styleId="Heading5">
    <w:name w:val="heading 5"/>
    <w:basedOn w:val="Normal"/>
    <w:next w:val="Normal"/>
    <w:link w:val="Heading5Char"/>
    <w:qFormat/>
    <w:rsid w:val="00126222"/>
    <w:pPr>
      <w:keepNext/>
      <w:spacing w:before="20" w:after="0" w:line="240" w:lineRule="auto"/>
      <w:outlineLvl w:val="4"/>
    </w:pPr>
    <w:rPr>
      <w:rFonts w:ascii="Arial" w:eastAsia="Times New Roman" w:hAnsi="Arial" w:cs="Times New Roman"/>
      <w:b/>
      <w:sz w:val="12"/>
      <w:szCs w:val="20"/>
    </w:rPr>
  </w:style>
  <w:style w:type="paragraph" w:styleId="Heading6">
    <w:name w:val="heading 6"/>
    <w:basedOn w:val="Normal"/>
    <w:next w:val="Normal"/>
    <w:link w:val="Heading6Char"/>
    <w:qFormat/>
    <w:rsid w:val="00126222"/>
    <w:pPr>
      <w:keepNext/>
      <w:spacing w:before="20" w:after="0" w:line="240" w:lineRule="auto"/>
      <w:outlineLvl w:val="5"/>
    </w:pPr>
    <w:rPr>
      <w:rFonts w:ascii="Arial" w:eastAsia="Times New Roman" w:hAnsi="Arial" w:cs="Times New Roman"/>
      <w:b/>
      <w:sz w:val="14"/>
      <w:szCs w:val="20"/>
    </w:rPr>
  </w:style>
  <w:style w:type="paragraph" w:styleId="Heading7">
    <w:name w:val="heading 7"/>
    <w:basedOn w:val="Normal"/>
    <w:next w:val="Normal"/>
    <w:link w:val="Heading7Char"/>
    <w:qFormat/>
    <w:rsid w:val="00126222"/>
    <w:pPr>
      <w:keepNext/>
      <w:spacing w:after="0" w:line="240" w:lineRule="auto"/>
      <w:jc w:val="center"/>
      <w:outlineLvl w:val="6"/>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4C9"/>
    <w:rPr>
      <w:color w:val="0563C1" w:themeColor="hyperlink"/>
      <w:u w:val="single"/>
    </w:rPr>
  </w:style>
  <w:style w:type="paragraph" w:styleId="ListParagraph">
    <w:name w:val="List Paragraph"/>
    <w:basedOn w:val="Normal"/>
    <w:uiPriority w:val="34"/>
    <w:qFormat/>
    <w:rsid w:val="009C1B40"/>
    <w:pPr>
      <w:ind w:left="720"/>
      <w:contextualSpacing/>
    </w:pPr>
  </w:style>
  <w:style w:type="paragraph" w:styleId="NoSpacing">
    <w:name w:val="No Spacing"/>
    <w:uiPriority w:val="1"/>
    <w:qFormat/>
    <w:rsid w:val="009C1B40"/>
    <w:pPr>
      <w:spacing w:after="0" w:line="240" w:lineRule="auto"/>
    </w:pPr>
  </w:style>
  <w:style w:type="character" w:customStyle="1" w:styleId="Heading2Char">
    <w:name w:val="Heading 2 Char"/>
    <w:basedOn w:val="DefaultParagraphFont"/>
    <w:link w:val="Heading2"/>
    <w:rsid w:val="00126222"/>
    <w:rPr>
      <w:rFonts w:ascii="Arial" w:eastAsia="Times New Roman" w:hAnsi="Arial" w:cs="Times New Roman"/>
      <w:b/>
      <w:sz w:val="24"/>
      <w:szCs w:val="20"/>
    </w:rPr>
  </w:style>
  <w:style w:type="character" w:customStyle="1" w:styleId="Heading3Char">
    <w:name w:val="Heading 3 Char"/>
    <w:basedOn w:val="DefaultParagraphFont"/>
    <w:link w:val="Heading3"/>
    <w:rsid w:val="00126222"/>
    <w:rPr>
      <w:rFonts w:ascii="Arial" w:eastAsia="Times New Roman" w:hAnsi="Arial" w:cs="Times New Roman"/>
      <w:b/>
      <w:sz w:val="20"/>
      <w:szCs w:val="20"/>
    </w:rPr>
  </w:style>
  <w:style w:type="character" w:customStyle="1" w:styleId="Heading4Char">
    <w:name w:val="Heading 4 Char"/>
    <w:basedOn w:val="DefaultParagraphFont"/>
    <w:link w:val="Heading4"/>
    <w:rsid w:val="00126222"/>
    <w:rPr>
      <w:rFonts w:ascii="Arial" w:eastAsia="Times New Roman" w:hAnsi="Arial" w:cs="Times New Roman"/>
      <w:b/>
      <w:sz w:val="18"/>
      <w:szCs w:val="20"/>
    </w:rPr>
  </w:style>
  <w:style w:type="character" w:customStyle="1" w:styleId="Heading5Char">
    <w:name w:val="Heading 5 Char"/>
    <w:basedOn w:val="DefaultParagraphFont"/>
    <w:link w:val="Heading5"/>
    <w:rsid w:val="00126222"/>
    <w:rPr>
      <w:rFonts w:ascii="Arial" w:eastAsia="Times New Roman" w:hAnsi="Arial" w:cs="Times New Roman"/>
      <w:b/>
      <w:sz w:val="12"/>
      <w:szCs w:val="20"/>
    </w:rPr>
  </w:style>
  <w:style w:type="character" w:customStyle="1" w:styleId="Heading6Char">
    <w:name w:val="Heading 6 Char"/>
    <w:basedOn w:val="DefaultParagraphFont"/>
    <w:link w:val="Heading6"/>
    <w:rsid w:val="00126222"/>
    <w:rPr>
      <w:rFonts w:ascii="Arial" w:eastAsia="Times New Roman" w:hAnsi="Arial" w:cs="Times New Roman"/>
      <w:b/>
      <w:sz w:val="14"/>
      <w:szCs w:val="20"/>
    </w:rPr>
  </w:style>
  <w:style w:type="character" w:customStyle="1" w:styleId="Heading7Char">
    <w:name w:val="Heading 7 Char"/>
    <w:basedOn w:val="DefaultParagraphFont"/>
    <w:link w:val="Heading7"/>
    <w:rsid w:val="00126222"/>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7872">
      <w:bodyDiv w:val="1"/>
      <w:marLeft w:val="0"/>
      <w:marRight w:val="0"/>
      <w:marTop w:val="0"/>
      <w:marBottom w:val="0"/>
      <w:divBdr>
        <w:top w:val="none" w:sz="0" w:space="0" w:color="auto"/>
        <w:left w:val="none" w:sz="0" w:space="0" w:color="auto"/>
        <w:bottom w:val="none" w:sz="0" w:space="0" w:color="auto"/>
        <w:right w:val="none" w:sz="0" w:space="0" w:color="auto"/>
      </w:divBdr>
    </w:div>
    <w:div w:id="620918089">
      <w:bodyDiv w:val="1"/>
      <w:marLeft w:val="0"/>
      <w:marRight w:val="0"/>
      <w:marTop w:val="0"/>
      <w:marBottom w:val="0"/>
      <w:divBdr>
        <w:top w:val="none" w:sz="0" w:space="0" w:color="auto"/>
        <w:left w:val="none" w:sz="0" w:space="0" w:color="auto"/>
        <w:bottom w:val="none" w:sz="0" w:space="0" w:color="auto"/>
        <w:right w:val="none" w:sz="0" w:space="0" w:color="auto"/>
      </w:divBdr>
    </w:div>
    <w:div w:id="1597402854">
      <w:bodyDiv w:val="1"/>
      <w:marLeft w:val="0"/>
      <w:marRight w:val="0"/>
      <w:marTop w:val="0"/>
      <w:marBottom w:val="0"/>
      <w:divBdr>
        <w:top w:val="none" w:sz="0" w:space="0" w:color="auto"/>
        <w:left w:val="none" w:sz="0" w:space="0" w:color="auto"/>
        <w:bottom w:val="none" w:sz="0" w:space="0" w:color="auto"/>
        <w:right w:val="none" w:sz="0" w:space="0" w:color="auto"/>
      </w:divBdr>
    </w:div>
    <w:div w:id="1892497095">
      <w:bodyDiv w:val="1"/>
      <w:marLeft w:val="0"/>
      <w:marRight w:val="0"/>
      <w:marTop w:val="0"/>
      <w:marBottom w:val="0"/>
      <w:divBdr>
        <w:top w:val="none" w:sz="0" w:space="0" w:color="auto"/>
        <w:left w:val="none" w:sz="0" w:space="0" w:color="auto"/>
        <w:bottom w:val="none" w:sz="0" w:space="0" w:color="auto"/>
        <w:right w:val="none" w:sz="0" w:space="0" w:color="auto"/>
      </w:divBdr>
    </w:div>
    <w:div w:id="19596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goulet@court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goulet@court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wa.gov/services/contracting-purchasing/doing-business-state/receiving-payment-state/statewide-vendor-number-lookup" TargetMode="External"/><Relationship Id="rId11" Type="http://schemas.openxmlformats.org/officeDocument/2006/relationships/oleObject" Target="embeddings/oleObject1.bin"/><Relationship Id="rId5" Type="http://schemas.openxmlformats.org/officeDocument/2006/relationships/hyperlink" Target="mailto:susan.goulet@courts.wa.go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usan.goulet@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Bricker, Cindy</dc:creator>
  <cp:keywords/>
  <dc:description/>
  <cp:lastModifiedBy>Boone, Emily (DCYF)</cp:lastModifiedBy>
  <cp:revision>1</cp:revision>
  <dcterms:created xsi:type="dcterms:W3CDTF">2021-05-28T19:37:00Z</dcterms:created>
  <dcterms:modified xsi:type="dcterms:W3CDTF">2021-05-28T19:37:00Z</dcterms:modified>
</cp:coreProperties>
</file>