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1C718B" w14:textId="2BBF4405" w:rsidR="00B8066D" w:rsidRDefault="00B8066D">
      <w:pPr>
        <w:rPr>
          <w:rFonts w:ascii="Arial" w:hAnsi="Arial" w:cs="Arial"/>
          <w:b/>
          <w:sz w:val="24"/>
          <w:szCs w:val="24"/>
        </w:rPr>
      </w:pPr>
      <w:r>
        <w:rPr>
          <w:rFonts w:ascii="Arial" w:hAnsi="Arial" w:cs="Arial"/>
          <w:b/>
          <w:sz w:val="24"/>
          <w:szCs w:val="24"/>
        </w:rPr>
        <w:t>Showcasing the DNR: The UP’s first mainland state park</w:t>
      </w:r>
    </w:p>
    <w:p w14:paraId="77792B9D" w14:textId="63A15020" w:rsidR="00B8066D" w:rsidRDefault="00B8066D">
      <w:pPr>
        <w:rPr>
          <w:rFonts w:ascii="Arial" w:hAnsi="Arial" w:cs="Arial"/>
          <w:b/>
          <w:sz w:val="24"/>
          <w:szCs w:val="24"/>
        </w:rPr>
      </w:pPr>
    </w:p>
    <w:p w14:paraId="00FF1009" w14:textId="77777777" w:rsidR="00B8066D" w:rsidRPr="00BA2B62" w:rsidRDefault="00B8066D" w:rsidP="00B8066D">
      <w:pPr>
        <w:rPr>
          <w:rFonts w:ascii="Arial" w:hAnsi="Arial" w:cs="Arial"/>
          <w:i/>
          <w:color w:val="000000" w:themeColor="text1"/>
          <w:sz w:val="24"/>
          <w:szCs w:val="24"/>
        </w:rPr>
      </w:pPr>
      <w:r w:rsidRPr="00BA2B62">
        <w:rPr>
          <w:rFonts w:ascii="Arial" w:hAnsi="Arial" w:cs="Arial"/>
          <w:i/>
          <w:color w:val="000000" w:themeColor="text1"/>
          <w:sz w:val="24"/>
          <w:szCs w:val="24"/>
        </w:rPr>
        <w:t xml:space="preserve">This is part of a series of stories to mark the centennial of Michigan state parks. On May 12, 1919, the Michigan Legislature established the Michigan State Park Commission, paving the way for our state parks system. The Michigan Department of Natural Resources is celebrating this milestone throughout the year with special events, podcasts, historical stories, videos, geocaching and more. Find more details at </w:t>
      </w:r>
      <w:hyperlink r:id="rId8" w:history="1">
        <w:r w:rsidRPr="00BA2B62">
          <w:rPr>
            <w:rStyle w:val="Hyperlink"/>
            <w:rFonts w:ascii="Arial" w:hAnsi="Arial" w:cs="Arial"/>
            <w:i/>
            <w:sz w:val="24"/>
            <w:szCs w:val="24"/>
          </w:rPr>
          <w:t>Michigan.gov/StateParks100</w:t>
        </w:r>
      </w:hyperlink>
      <w:r w:rsidRPr="00BA2B62">
        <w:rPr>
          <w:rFonts w:ascii="Arial" w:hAnsi="Arial" w:cs="Arial"/>
          <w:i/>
          <w:color w:val="000000" w:themeColor="text1"/>
          <w:sz w:val="24"/>
          <w:szCs w:val="24"/>
        </w:rPr>
        <w:t>.</w:t>
      </w:r>
    </w:p>
    <w:p w14:paraId="3E8BD370" w14:textId="153B342D" w:rsidR="00B8066D" w:rsidRPr="00B8066D" w:rsidRDefault="00B8066D">
      <w:pPr>
        <w:rPr>
          <w:rFonts w:ascii="Arial" w:hAnsi="Arial" w:cs="Arial"/>
          <w:bCs/>
          <w:sz w:val="24"/>
          <w:szCs w:val="24"/>
        </w:rPr>
      </w:pPr>
    </w:p>
    <w:p w14:paraId="1B4D5693" w14:textId="77777777" w:rsidR="00B8066D" w:rsidRDefault="00B8066D">
      <w:pPr>
        <w:rPr>
          <w:rFonts w:ascii="Arial" w:hAnsi="Arial" w:cs="Arial"/>
          <w:b/>
          <w:sz w:val="24"/>
          <w:szCs w:val="24"/>
        </w:rPr>
      </w:pPr>
    </w:p>
    <w:p w14:paraId="75D943A2" w14:textId="4CA63A6E" w:rsidR="00D55FFF" w:rsidRDefault="00D55FFF">
      <w:pPr>
        <w:rPr>
          <w:rFonts w:ascii="Arial" w:hAnsi="Arial" w:cs="Arial"/>
          <w:b/>
          <w:sz w:val="24"/>
          <w:szCs w:val="24"/>
        </w:rPr>
      </w:pPr>
      <w:r>
        <w:rPr>
          <w:rFonts w:ascii="Arial" w:hAnsi="Arial" w:cs="Arial"/>
          <w:b/>
          <w:sz w:val="24"/>
          <w:szCs w:val="24"/>
        </w:rPr>
        <w:t>By JOHN PEPIN</w:t>
      </w:r>
    </w:p>
    <w:p w14:paraId="70A679DB" w14:textId="1E5A6CC0" w:rsidR="00D55FFF" w:rsidRDefault="00D55FFF">
      <w:pPr>
        <w:rPr>
          <w:rFonts w:ascii="Arial" w:hAnsi="Arial" w:cs="Arial"/>
          <w:b/>
          <w:sz w:val="24"/>
          <w:szCs w:val="24"/>
        </w:rPr>
      </w:pPr>
      <w:r>
        <w:rPr>
          <w:rFonts w:ascii="Arial" w:hAnsi="Arial" w:cs="Arial"/>
          <w:b/>
          <w:sz w:val="24"/>
          <w:szCs w:val="24"/>
        </w:rPr>
        <w:t>Michigan Department of Natural Resources</w:t>
      </w:r>
    </w:p>
    <w:p w14:paraId="0E0ABAA0" w14:textId="77777777" w:rsidR="00B8066D" w:rsidRPr="00D55FFF" w:rsidRDefault="00B8066D">
      <w:pPr>
        <w:rPr>
          <w:rFonts w:ascii="Arial" w:hAnsi="Arial" w:cs="Arial"/>
          <w:b/>
          <w:sz w:val="24"/>
          <w:szCs w:val="24"/>
        </w:rPr>
      </w:pPr>
    </w:p>
    <w:p w14:paraId="60A795B0" w14:textId="77777777" w:rsidR="00CA53CF" w:rsidRDefault="006D0733">
      <w:pPr>
        <w:rPr>
          <w:rFonts w:ascii="Arial" w:hAnsi="Arial" w:cs="Arial"/>
          <w:sz w:val="24"/>
          <w:szCs w:val="24"/>
        </w:rPr>
      </w:pPr>
      <w:r>
        <w:rPr>
          <w:rFonts w:ascii="Arial" w:hAnsi="Arial" w:cs="Arial"/>
          <w:sz w:val="24"/>
          <w:szCs w:val="24"/>
        </w:rPr>
        <w:t xml:space="preserve">In the land of the </w:t>
      </w:r>
      <w:r w:rsidR="00412BEA">
        <w:rPr>
          <w:rFonts w:ascii="Arial" w:hAnsi="Arial" w:cs="Arial"/>
          <w:sz w:val="24"/>
          <w:szCs w:val="24"/>
        </w:rPr>
        <w:t>Ojibwa</w:t>
      </w:r>
      <w:r>
        <w:rPr>
          <w:rFonts w:ascii="Arial" w:hAnsi="Arial" w:cs="Arial"/>
          <w:sz w:val="24"/>
          <w:szCs w:val="24"/>
        </w:rPr>
        <w:t xml:space="preserve">, along the </w:t>
      </w:r>
      <w:r w:rsidR="00412BEA">
        <w:rPr>
          <w:rFonts w:ascii="Arial" w:hAnsi="Arial" w:cs="Arial"/>
          <w:sz w:val="24"/>
          <w:szCs w:val="24"/>
        </w:rPr>
        <w:t xml:space="preserve">shining </w:t>
      </w:r>
      <w:r>
        <w:rPr>
          <w:rFonts w:ascii="Arial" w:hAnsi="Arial" w:cs="Arial"/>
          <w:sz w:val="24"/>
          <w:szCs w:val="24"/>
        </w:rPr>
        <w:t>shores of Keweenaw Bay, land was purchased for the creation of Baraga State Park early in the 1920s.</w:t>
      </w:r>
      <w:r w:rsidR="00412BEA">
        <w:rPr>
          <w:rFonts w:ascii="Arial" w:hAnsi="Arial" w:cs="Arial"/>
          <w:sz w:val="24"/>
          <w:szCs w:val="24"/>
        </w:rPr>
        <w:t xml:space="preserve"> Today, the park is a </w:t>
      </w:r>
      <w:r w:rsidR="00CF70B6">
        <w:rPr>
          <w:rFonts w:ascii="Arial" w:hAnsi="Arial" w:cs="Arial"/>
          <w:sz w:val="24"/>
          <w:szCs w:val="24"/>
        </w:rPr>
        <w:t xml:space="preserve">summertime </w:t>
      </w:r>
      <w:r w:rsidR="00412BEA">
        <w:rPr>
          <w:rFonts w:ascii="Arial" w:hAnsi="Arial" w:cs="Arial"/>
          <w:sz w:val="24"/>
          <w:szCs w:val="24"/>
        </w:rPr>
        <w:t>gateway destination to a wide range of recreation and sightseeing opportunities in and around Baraga County.</w:t>
      </w:r>
    </w:p>
    <w:p w14:paraId="155534DC" w14:textId="77777777" w:rsidR="00CA53CF" w:rsidRDefault="00CA53CF">
      <w:pPr>
        <w:rPr>
          <w:rFonts w:ascii="Arial" w:hAnsi="Arial" w:cs="Arial"/>
          <w:sz w:val="24"/>
          <w:szCs w:val="24"/>
        </w:rPr>
      </w:pPr>
    </w:p>
    <w:p w14:paraId="655B3E50" w14:textId="77777777" w:rsidR="00CA53CF" w:rsidRDefault="000B4EB6">
      <w:pPr>
        <w:rPr>
          <w:rFonts w:ascii="Arial" w:hAnsi="Arial" w:cs="Arial"/>
          <w:sz w:val="24"/>
          <w:szCs w:val="24"/>
        </w:rPr>
      </w:pPr>
      <w:r>
        <w:rPr>
          <w:rFonts w:ascii="Arial" w:hAnsi="Arial" w:cs="Arial"/>
          <w:sz w:val="24"/>
          <w:szCs w:val="24"/>
        </w:rPr>
        <w:t>Jesuit missionary Father Menard wintered near L’Anse in the early 1660s. Father Baraga, the “Snowshoe Priest,” set up a mission nearby in 1843.</w:t>
      </w:r>
    </w:p>
    <w:p w14:paraId="5B790101" w14:textId="77777777" w:rsidR="00CA53CF" w:rsidRDefault="00CA53CF">
      <w:pPr>
        <w:rPr>
          <w:rFonts w:ascii="Arial" w:hAnsi="Arial" w:cs="Arial"/>
          <w:sz w:val="24"/>
          <w:szCs w:val="24"/>
        </w:rPr>
      </w:pPr>
    </w:p>
    <w:p w14:paraId="764454C2" w14:textId="5A569C55" w:rsidR="000B4EB6" w:rsidRDefault="00EB10F8">
      <w:pPr>
        <w:rPr>
          <w:rFonts w:ascii="Arial" w:hAnsi="Arial" w:cs="Arial"/>
          <w:sz w:val="24"/>
          <w:szCs w:val="24"/>
        </w:rPr>
      </w:pPr>
      <w:r>
        <w:rPr>
          <w:rFonts w:ascii="Arial" w:hAnsi="Arial" w:cs="Arial"/>
          <w:sz w:val="24"/>
          <w:szCs w:val="24"/>
        </w:rPr>
        <w:t>The text of a</w:t>
      </w:r>
      <w:r w:rsidR="000B4EB6">
        <w:rPr>
          <w:rFonts w:ascii="Arial" w:hAnsi="Arial" w:cs="Arial"/>
          <w:sz w:val="24"/>
          <w:szCs w:val="24"/>
        </w:rPr>
        <w:t xml:space="preserve"> Michigan historic</w:t>
      </w:r>
      <w:r w:rsidR="00CA53CF">
        <w:rPr>
          <w:rFonts w:ascii="Arial" w:hAnsi="Arial" w:cs="Arial"/>
          <w:sz w:val="24"/>
          <w:szCs w:val="24"/>
        </w:rPr>
        <w:t>al</w:t>
      </w:r>
      <w:r w:rsidR="000B4EB6">
        <w:rPr>
          <w:rFonts w:ascii="Arial" w:hAnsi="Arial" w:cs="Arial"/>
          <w:sz w:val="24"/>
          <w:szCs w:val="24"/>
        </w:rPr>
        <w:t xml:space="preserve"> marker said furs and fish figured prominently in the bay’s early history as a source of economic wealth, with the timber industry flourishing in the area in the late 19</w:t>
      </w:r>
      <w:r w:rsidR="000B4EB6" w:rsidRPr="000B4EB6">
        <w:rPr>
          <w:rFonts w:ascii="Arial" w:hAnsi="Arial" w:cs="Arial"/>
          <w:sz w:val="24"/>
          <w:szCs w:val="24"/>
        </w:rPr>
        <w:t>th</w:t>
      </w:r>
      <w:r w:rsidR="000B4EB6">
        <w:rPr>
          <w:rFonts w:ascii="Arial" w:hAnsi="Arial" w:cs="Arial"/>
          <w:sz w:val="24"/>
          <w:szCs w:val="24"/>
        </w:rPr>
        <w:t xml:space="preserve"> century.</w:t>
      </w:r>
    </w:p>
    <w:p w14:paraId="3E4C59C1" w14:textId="77777777" w:rsidR="00CA53CF" w:rsidRDefault="00CA53CF">
      <w:pPr>
        <w:rPr>
          <w:rFonts w:ascii="Arial" w:hAnsi="Arial" w:cs="Arial"/>
          <w:sz w:val="24"/>
          <w:szCs w:val="24"/>
        </w:rPr>
      </w:pPr>
    </w:p>
    <w:p w14:paraId="2D7E97B0" w14:textId="09207C47" w:rsidR="00BC5C80" w:rsidRDefault="00BC5C80">
      <w:pPr>
        <w:rPr>
          <w:rFonts w:ascii="Arial" w:hAnsi="Arial" w:cs="Arial"/>
          <w:sz w:val="24"/>
          <w:szCs w:val="24"/>
        </w:rPr>
      </w:pPr>
      <w:r>
        <w:rPr>
          <w:rFonts w:ascii="Arial" w:hAnsi="Arial" w:cs="Arial"/>
          <w:sz w:val="24"/>
          <w:szCs w:val="24"/>
        </w:rPr>
        <w:t xml:space="preserve">Development </w:t>
      </w:r>
      <w:r w:rsidR="00CF70B6">
        <w:rPr>
          <w:rFonts w:ascii="Arial" w:hAnsi="Arial" w:cs="Arial"/>
          <w:sz w:val="24"/>
          <w:szCs w:val="24"/>
        </w:rPr>
        <w:t xml:space="preserve">of the park </w:t>
      </w:r>
      <w:r>
        <w:rPr>
          <w:rFonts w:ascii="Arial" w:hAnsi="Arial" w:cs="Arial"/>
          <w:sz w:val="24"/>
          <w:szCs w:val="24"/>
        </w:rPr>
        <w:t>began in 1924 and took a good while to complete. Early plans included potentially siting a fish hatchery</w:t>
      </w:r>
      <w:r w:rsidR="00EB10F8">
        <w:rPr>
          <w:rFonts w:ascii="Arial" w:hAnsi="Arial" w:cs="Arial"/>
          <w:sz w:val="24"/>
          <w:szCs w:val="24"/>
        </w:rPr>
        <w:t xml:space="preserve"> </w:t>
      </w:r>
      <w:r w:rsidR="00F02F17">
        <w:rPr>
          <w:rFonts w:ascii="Arial" w:hAnsi="Arial" w:cs="Arial"/>
          <w:sz w:val="24"/>
          <w:szCs w:val="24"/>
        </w:rPr>
        <w:t>next door</w:t>
      </w:r>
      <w:r>
        <w:rPr>
          <w:rFonts w:ascii="Arial" w:hAnsi="Arial" w:cs="Arial"/>
          <w:sz w:val="24"/>
          <w:szCs w:val="24"/>
        </w:rPr>
        <w:t>.</w:t>
      </w:r>
      <w:r w:rsidR="005D058D">
        <w:rPr>
          <w:rFonts w:ascii="Arial" w:hAnsi="Arial" w:cs="Arial"/>
          <w:sz w:val="24"/>
          <w:szCs w:val="24"/>
        </w:rPr>
        <w:t xml:space="preserve"> The park was the first mainland state park in the Upper Peninsula, established in 19</w:t>
      </w:r>
      <w:r w:rsidR="00D84DE5">
        <w:rPr>
          <w:rFonts w:ascii="Arial" w:hAnsi="Arial" w:cs="Arial"/>
          <w:sz w:val="24"/>
          <w:szCs w:val="24"/>
        </w:rPr>
        <w:t>22.</w:t>
      </w:r>
    </w:p>
    <w:p w14:paraId="362556C4" w14:textId="77777777" w:rsidR="00CA53CF" w:rsidRDefault="00CA53CF">
      <w:pPr>
        <w:rPr>
          <w:rFonts w:ascii="Arial" w:hAnsi="Arial" w:cs="Arial"/>
          <w:sz w:val="24"/>
          <w:szCs w:val="24"/>
        </w:rPr>
      </w:pPr>
    </w:p>
    <w:p w14:paraId="1B52D2B4" w14:textId="71F7452A" w:rsidR="00412BEA" w:rsidRDefault="00383AA7">
      <w:pPr>
        <w:rPr>
          <w:rFonts w:ascii="Arial" w:hAnsi="Arial" w:cs="Arial"/>
          <w:sz w:val="24"/>
          <w:szCs w:val="24"/>
        </w:rPr>
      </w:pPr>
      <w:r>
        <w:rPr>
          <w:rFonts w:ascii="Arial" w:hAnsi="Arial" w:cs="Arial"/>
          <w:sz w:val="24"/>
          <w:szCs w:val="24"/>
        </w:rPr>
        <w:t>“W</w:t>
      </w:r>
      <w:r w:rsidRPr="00383AA7">
        <w:rPr>
          <w:rFonts w:ascii="Arial" w:hAnsi="Arial" w:cs="Arial"/>
          <w:sz w:val="24"/>
          <w:szCs w:val="24"/>
        </w:rPr>
        <w:t>e moved there, that was 1937</w:t>
      </w:r>
      <w:r w:rsidR="00CF70B6">
        <w:rPr>
          <w:rFonts w:ascii="Arial" w:hAnsi="Arial" w:cs="Arial"/>
          <w:sz w:val="24"/>
          <w:szCs w:val="24"/>
        </w:rPr>
        <w:t>,</w:t>
      </w:r>
      <w:r w:rsidRPr="00383AA7">
        <w:rPr>
          <w:rFonts w:ascii="Arial" w:hAnsi="Arial" w:cs="Arial"/>
          <w:sz w:val="24"/>
          <w:szCs w:val="24"/>
        </w:rPr>
        <w:t xml:space="preserve"> and there was nothing there but the house and they had </w:t>
      </w:r>
      <w:r w:rsidR="00BC5C80">
        <w:rPr>
          <w:rFonts w:ascii="Arial" w:hAnsi="Arial" w:cs="Arial"/>
          <w:sz w:val="24"/>
          <w:szCs w:val="24"/>
        </w:rPr>
        <w:t>two</w:t>
      </w:r>
      <w:r w:rsidRPr="00383AA7">
        <w:rPr>
          <w:rFonts w:ascii="Arial" w:hAnsi="Arial" w:cs="Arial"/>
          <w:sz w:val="24"/>
          <w:szCs w:val="24"/>
        </w:rPr>
        <w:t xml:space="preserve"> box toilets on the north side and </w:t>
      </w:r>
      <w:r w:rsidR="00BC5C80">
        <w:rPr>
          <w:rFonts w:ascii="Arial" w:hAnsi="Arial" w:cs="Arial"/>
          <w:sz w:val="24"/>
          <w:szCs w:val="24"/>
        </w:rPr>
        <w:t>two</w:t>
      </w:r>
      <w:r w:rsidRPr="00383AA7">
        <w:rPr>
          <w:rFonts w:ascii="Arial" w:hAnsi="Arial" w:cs="Arial"/>
          <w:sz w:val="24"/>
          <w:szCs w:val="24"/>
        </w:rPr>
        <w:t xml:space="preserve"> on the south side</w:t>
      </w:r>
      <w:r w:rsidR="00BC5C80">
        <w:rPr>
          <w:rFonts w:ascii="Arial" w:hAnsi="Arial" w:cs="Arial"/>
          <w:sz w:val="24"/>
          <w:szCs w:val="24"/>
        </w:rPr>
        <w:t>,” said Albert “Chink” Wallin, manager at the park from 1937 to 1974. “</w:t>
      </w:r>
      <w:r w:rsidRPr="00383AA7">
        <w:rPr>
          <w:rFonts w:ascii="Arial" w:hAnsi="Arial" w:cs="Arial"/>
          <w:sz w:val="24"/>
          <w:szCs w:val="24"/>
        </w:rPr>
        <w:t>That’s all they had there, nothing else.  And the tools they had was a wheelbarrow, a shovel and a rake. In fact, it was all swamp.</w:t>
      </w:r>
      <w:r w:rsidR="00BC5C80">
        <w:rPr>
          <w:rFonts w:ascii="Arial" w:hAnsi="Arial" w:cs="Arial"/>
          <w:sz w:val="24"/>
          <w:szCs w:val="24"/>
        </w:rPr>
        <w:t>”</w:t>
      </w:r>
    </w:p>
    <w:p w14:paraId="44551099" w14:textId="77777777" w:rsidR="00CA53CF" w:rsidRDefault="00CA53CF">
      <w:pPr>
        <w:rPr>
          <w:rFonts w:ascii="Arial" w:hAnsi="Arial" w:cs="Arial"/>
          <w:sz w:val="24"/>
          <w:szCs w:val="24"/>
        </w:rPr>
      </w:pPr>
    </w:p>
    <w:p w14:paraId="3F03F1A9" w14:textId="4254A545" w:rsidR="00BC5C80" w:rsidRDefault="002A4C3B">
      <w:pPr>
        <w:rPr>
          <w:rFonts w:ascii="Arial" w:hAnsi="Arial" w:cs="Arial"/>
          <w:sz w:val="24"/>
          <w:szCs w:val="24"/>
        </w:rPr>
      </w:pPr>
      <w:r>
        <w:rPr>
          <w:rFonts w:ascii="Arial" w:hAnsi="Arial" w:cs="Arial"/>
          <w:sz w:val="24"/>
          <w:szCs w:val="24"/>
        </w:rPr>
        <w:t>The Works Progress Administration completed a lot of the work at the south end of the park, planting trees, developing features of the day-use area and beach</w:t>
      </w:r>
      <w:r w:rsidR="00F02F17">
        <w:rPr>
          <w:rFonts w:ascii="Arial" w:hAnsi="Arial" w:cs="Arial"/>
          <w:sz w:val="24"/>
          <w:szCs w:val="24"/>
        </w:rPr>
        <w:t xml:space="preserve"> on Lake Superior</w:t>
      </w:r>
      <w:r>
        <w:rPr>
          <w:rFonts w:ascii="Arial" w:hAnsi="Arial" w:cs="Arial"/>
          <w:sz w:val="24"/>
          <w:szCs w:val="24"/>
        </w:rPr>
        <w:t>.</w:t>
      </w:r>
      <w:r w:rsidR="00BB0036">
        <w:rPr>
          <w:rFonts w:ascii="Arial" w:hAnsi="Arial" w:cs="Arial"/>
          <w:sz w:val="24"/>
          <w:szCs w:val="24"/>
        </w:rPr>
        <w:t xml:space="preserve"> The crews also helped enlarge the park.</w:t>
      </w:r>
    </w:p>
    <w:p w14:paraId="447C5966" w14:textId="77777777" w:rsidR="00CA53CF" w:rsidRDefault="00CA53CF">
      <w:pPr>
        <w:rPr>
          <w:rFonts w:ascii="Arial" w:hAnsi="Arial" w:cs="Arial"/>
          <w:sz w:val="24"/>
          <w:szCs w:val="24"/>
        </w:rPr>
      </w:pPr>
    </w:p>
    <w:p w14:paraId="5D905FFD" w14:textId="2056FEDE" w:rsidR="00BB0036" w:rsidRDefault="005342D6">
      <w:pPr>
        <w:rPr>
          <w:rFonts w:ascii="Arial" w:hAnsi="Arial" w:cs="Arial"/>
          <w:sz w:val="24"/>
          <w:szCs w:val="24"/>
        </w:rPr>
      </w:pPr>
      <w:r>
        <w:rPr>
          <w:rFonts w:ascii="Arial" w:hAnsi="Arial" w:cs="Arial"/>
          <w:sz w:val="24"/>
          <w:szCs w:val="24"/>
        </w:rPr>
        <w:t>T</w:t>
      </w:r>
      <w:r w:rsidR="00F02F17">
        <w:rPr>
          <w:rFonts w:ascii="Arial" w:hAnsi="Arial" w:cs="Arial"/>
          <w:sz w:val="24"/>
          <w:szCs w:val="24"/>
        </w:rPr>
        <w:t xml:space="preserve">oday, </w:t>
      </w:r>
      <w:r w:rsidR="00DA2765">
        <w:rPr>
          <w:rFonts w:ascii="Arial" w:hAnsi="Arial" w:cs="Arial"/>
          <w:sz w:val="24"/>
          <w:szCs w:val="24"/>
        </w:rPr>
        <w:t xml:space="preserve">modern park improvements are in progress at </w:t>
      </w:r>
      <w:hyperlink r:id="rId9" w:history="1">
        <w:r w:rsidR="00D55FFF" w:rsidRPr="00D55FFF">
          <w:rPr>
            <w:rStyle w:val="Hyperlink"/>
            <w:rFonts w:ascii="Arial" w:hAnsi="Arial" w:cs="Arial"/>
            <w:sz w:val="24"/>
            <w:szCs w:val="24"/>
          </w:rPr>
          <w:t>Baraga Stat</w:t>
        </w:r>
        <w:r w:rsidR="00D55FFF" w:rsidRPr="00D55FFF">
          <w:rPr>
            <w:rStyle w:val="Hyperlink"/>
            <w:rFonts w:ascii="Arial" w:hAnsi="Arial" w:cs="Arial"/>
            <w:sz w:val="24"/>
            <w:szCs w:val="24"/>
          </w:rPr>
          <w:t>e</w:t>
        </w:r>
        <w:r w:rsidR="00D55FFF" w:rsidRPr="00D55FFF">
          <w:rPr>
            <w:rStyle w:val="Hyperlink"/>
            <w:rFonts w:ascii="Arial" w:hAnsi="Arial" w:cs="Arial"/>
            <w:sz w:val="24"/>
            <w:szCs w:val="24"/>
          </w:rPr>
          <w:t xml:space="preserve"> Park</w:t>
        </w:r>
      </w:hyperlink>
      <w:r w:rsidR="00B97E55">
        <w:rPr>
          <w:rFonts w:ascii="Arial" w:hAnsi="Arial" w:cs="Arial"/>
          <w:sz w:val="24"/>
          <w:szCs w:val="24"/>
        </w:rPr>
        <w:t>, which is situated about a mile south of the village of Baraga</w:t>
      </w:r>
      <w:r w:rsidR="00F02F17">
        <w:rPr>
          <w:rFonts w:ascii="Arial" w:hAnsi="Arial" w:cs="Arial"/>
          <w:sz w:val="24"/>
          <w:szCs w:val="24"/>
        </w:rPr>
        <w:t xml:space="preserve"> along U.S. 41</w:t>
      </w:r>
      <w:r w:rsidR="00B97E55">
        <w:rPr>
          <w:rFonts w:ascii="Arial" w:hAnsi="Arial" w:cs="Arial"/>
          <w:sz w:val="24"/>
          <w:szCs w:val="24"/>
        </w:rPr>
        <w:t>.</w:t>
      </w:r>
      <w:r w:rsidR="00DA2765">
        <w:rPr>
          <w:rFonts w:ascii="Arial" w:hAnsi="Arial" w:cs="Arial"/>
          <w:sz w:val="24"/>
          <w:szCs w:val="24"/>
        </w:rPr>
        <w:t xml:space="preserve"> Once completed, the park will have 95 50-amp, full-hook-up campsites. </w:t>
      </w:r>
      <w:r w:rsidR="00B97E55">
        <w:rPr>
          <w:rFonts w:ascii="Arial" w:hAnsi="Arial" w:cs="Arial"/>
          <w:sz w:val="24"/>
          <w:szCs w:val="24"/>
        </w:rPr>
        <w:t>There is also a mini-cabin and a tepee available for overnight lodging.</w:t>
      </w:r>
    </w:p>
    <w:p w14:paraId="3B6E8477" w14:textId="77777777" w:rsidR="00CA53CF" w:rsidRDefault="00CA53CF">
      <w:pPr>
        <w:rPr>
          <w:rFonts w:ascii="Arial" w:hAnsi="Arial" w:cs="Arial"/>
          <w:sz w:val="24"/>
          <w:szCs w:val="24"/>
        </w:rPr>
      </w:pPr>
    </w:p>
    <w:p w14:paraId="58B71851" w14:textId="3A35D7DE" w:rsidR="00757B89" w:rsidRDefault="00CA53CF">
      <w:pPr>
        <w:rPr>
          <w:rFonts w:ascii="Arial" w:hAnsi="Arial" w:cs="Arial"/>
          <w:sz w:val="24"/>
          <w:szCs w:val="24"/>
        </w:rPr>
      </w:pPr>
      <w:r>
        <w:rPr>
          <w:rFonts w:ascii="Arial" w:hAnsi="Arial" w:cs="Arial"/>
          <w:sz w:val="24"/>
          <w:szCs w:val="24"/>
        </w:rPr>
        <w:t>A</w:t>
      </w:r>
      <w:r w:rsidR="00757B89">
        <w:rPr>
          <w:rFonts w:ascii="Arial" w:hAnsi="Arial" w:cs="Arial"/>
          <w:sz w:val="24"/>
          <w:szCs w:val="24"/>
        </w:rPr>
        <w:t xml:space="preserve">ctivities at the park include hiking, kayaking, boating, fishing, off-road vehicle </w:t>
      </w:r>
      <w:r w:rsidR="00F02F17">
        <w:rPr>
          <w:rFonts w:ascii="Arial" w:hAnsi="Arial" w:cs="Arial"/>
          <w:sz w:val="24"/>
          <w:szCs w:val="24"/>
        </w:rPr>
        <w:t>riding</w:t>
      </w:r>
      <w:r w:rsidR="00757B89">
        <w:rPr>
          <w:rFonts w:ascii="Arial" w:hAnsi="Arial" w:cs="Arial"/>
          <w:sz w:val="24"/>
          <w:szCs w:val="24"/>
        </w:rPr>
        <w:t xml:space="preserve"> and bicycling.</w:t>
      </w:r>
      <w:r w:rsidR="00A6434D">
        <w:rPr>
          <w:rFonts w:ascii="Arial" w:hAnsi="Arial" w:cs="Arial"/>
          <w:sz w:val="24"/>
          <w:szCs w:val="24"/>
        </w:rPr>
        <w:t xml:space="preserve"> </w:t>
      </w:r>
      <w:r w:rsidR="00905F02">
        <w:rPr>
          <w:rFonts w:ascii="Arial" w:hAnsi="Arial" w:cs="Arial"/>
          <w:sz w:val="24"/>
          <w:szCs w:val="24"/>
        </w:rPr>
        <w:t xml:space="preserve">The park has a roughly 1-mile nature trail. There are historical attractions </w:t>
      </w:r>
      <w:r w:rsidR="00905F02">
        <w:rPr>
          <w:rFonts w:ascii="Arial" w:hAnsi="Arial" w:cs="Arial"/>
          <w:sz w:val="24"/>
          <w:szCs w:val="24"/>
        </w:rPr>
        <w:lastRenderedPageBreak/>
        <w:t>situated nearby</w:t>
      </w:r>
      <w:r>
        <w:rPr>
          <w:rFonts w:ascii="Arial" w:hAnsi="Arial" w:cs="Arial"/>
          <w:sz w:val="24"/>
          <w:szCs w:val="24"/>
        </w:rPr>
        <w:t>,</w:t>
      </w:r>
      <w:r w:rsidR="00905F02">
        <w:rPr>
          <w:rFonts w:ascii="Arial" w:hAnsi="Arial" w:cs="Arial"/>
          <w:sz w:val="24"/>
          <w:szCs w:val="24"/>
        </w:rPr>
        <w:t xml:space="preserve"> including </w:t>
      </w:r>
      <w:r w:rsidR="00F02F17">
        <w:rPr>
          <w:rFonts w:ascii="Arial" w:hAnsi="Arial" w:cs="Arial"/>
          <w:sz w:val="24"/>
          <w:szCs w:val="24"/>
        </w:rPr>
        <w:t>a</w:t>
      </w:r>
      <w:r w:rsidR="00905F02">
        <w:rPr>
          <w:rFonts w:ascii="Arial" w:hAnsi="Arial" w:cs="Arial"/>
          <w:sz w:val="24"/>
          <w:szCs w:val="24"/>
        </w:rPr>
        <w:t xml:space="preserve"> </w:t>
      </w:r>
      <w:r w:rsidR="00F02F17">
        <w:rPr>
          <w:rFonts w:ascii="Arial" w:hAnsi="Arial" w:cs="Arial"/>
          <w:sz w:val="24"/>
          <w:szCs w:val="24"/>
        </w:rPr>
        <w:t xml:space="preserve">shrine to </w:t>
      </w:r>
      <w:r w:rsidR="00905F02">
        <w:rPr>
          <w:rFonts w:ascii="Arial" w:hAnsi="Arial" w:cs="Arial"/>
          <w:sz w:val="24"/>
          <w:szCs w:val="24"/>
        </w:rPr>
        <w:t>Bishop Baraga</w:t>
      </w:r>
      <w:r w:rsidR="00F02F17">
        <w:rPr>
          <w:rFonts w:ascii="Arial" w:hAnsi="Arial" w:cs="Arial"/>
          <w:sz w:val="24"/>
          <w:szCs w:val="24"/>
        </w:rPr>
        <w:t>, with a towering statue that overlooks the expansive bay from the surrounding cliffs</w:t>
      </w:r>
      <w:r w:rsidR="00ED0390">
        <w:rPr>
          <w:rFonts w:ascii="Arial" w:hAnsi="Arial" w:cs="Arial"/>
          <w:sz w:val="24"/>
          <w:szCs w:val="24"/>
        </w:rPr>
        <w:t xml:space="preserve">, </w:t>
      </w:r>
      <w:r w:rsidR="00905F02">
        <w:rPr>
          <w:rFonts w:ascii="Arial" w:hAnsi="Arial" w:cs="Arial"/>
          <w:sz w:val="24"/>
          <w:szCs w:val="24"/>
        </w:rPr>
        <w:t>an American Indian cemetery</w:t>
      </w:r>
      <w:r w:rsidR="00ED0390">
        <w:rPr>
          <w:rFonts w:ascii="Arial" w:hAnsi="Arial" w:cs="Arial"/>
          <w:sz w:val="24"/>
          <w:szCs w:val="24"/>
        </w:rPr>
        <w:t xml:space="preserve"> and other places associated with the Keweenaw Bay Indian Community.</w:t>
      </w:r>
    </w:p>
    <w:p w14:paraId="7E51A030" w14:textId="77777777" w:rsidR="00CA53CF" w:rsidRDefault="00CA53CF">
      <w:pPr>
        <w:rPr>
          <w:rFonts w:ascii="Arial" w:hAnsi="Arial" w:cs="Arial"/>
          <w:sz w:val="24"/>
          <w:szCs w:val="24"/>
        </w:rPr>
      </w:pPr>
    </w:p>
    <w:p w14:paraId="71E9D410" w14:textId="0CE3B6E1" w:rsidR="00643454" w:rsidRDefault="00643454">
      <w:pPr>
        <w:rPr>
          <w:rFonts w:ascii="Arial" w:hAnsi="Arial" w:cs="Arial"/>
          <w:sz w:val="24"/>
          <w:szCs w:val="24"/>
        </w:rPr>
      </w:pPr>
      <w:r>
        <w:rPr>
          <w:rFonts w:ascii="Arial" w:hAnsi="Arial" w:cs="Arial"/>
          <w:sz w:val="24"/>
          <w:szCs w:val="24"/>
        </w:rPr>
        <w:t xml:space="preserve">Additional activities the area </w:t>
      </w:r>
      <w:r w:rsidR="00CA53CF">
        <w:rPr>
          <w:rFonts w:ascii="Arial" w:hAnsi="Arial" w:cs="Arial"/>
          <w:sz w:val="24"/>
          <w:szCs w:val="24"/>
        </w:rPr>
        <w:t xml:space="preserve">offers </w:t>
      </w:r>
      <w:r>
        <w:rPr>
          <w:rFonts w:ascii="Arial" w:hAnsi="Arial" w:cs="Arial"/>
          <w:sz w:val="24"/>
          <w:szCs w:val="24"/>
        </w:rPr>
        <w:t>include birdwatching, nature and landscape photography, stargazing and wildlife viewing.</w:t>
      </w:r>
      <w:r w:rsidR="00CD7F76">
        <w:rPr>
          <w:rFonts w:ascii="Arial" w:hAnsi="Arial" w:cs="Arial"/>
          <w:sz w:val="24"/>
          <w:szCs w:val="24"/>
        </w:rPr>
        <w:t xml:space="preserve"> Off-road vehicle riders can access the local trail system from the park.</w:t>
      </w:r>
    </w:p>
    <w:p w14:paraId="638F8D17" w14:textId="77777777" w:rsidR="00CA53CF" w:rsidRDefault="00CA53CF" w:rsidP="00905F02">
      <w:pPr>
        <w:rPr>
          <w:rFonts w:ascii="Arial" w:hAnsi="Arial" w:cs="Arial"/>
          <w:sz w:val="24"/>
          <w:szCs w:val="24"/>
        </w:rPr>
      </w:pPr>
    </w:p>
    <w:p w14:paraId="58DA36A7" w14:textId="33B98E83" w:rsidR="00905F02" w:rsidRDefault="00905F02" w:rsidP="00905F02">
      <w:pPr>
        <w:rPr>
          <w:rFonts w:ascii="Arial" w:hAnsi="Arial" w:cs="Arial"/>
          <w:sz w:val="24"/>
          <w:szCs w:val="24"/>
        </w:rPr>
      </w:pPr>
      <w:r>
        <w:rPr>
          <w:rFonts w:ascii="Arial" w:hAnsi="Arial" w:cs="Arial"/>
          <w:sz w:val="24"/>
          <w:szCs w:val="24"/>
        </w:rPr>
        <w:t xml:space="preserve">Several activities are scheduled throughout the summer </w:t>
      </w:r>
      <w:r w:rsidR="00442FED">
        <w:rPr>
          <w:rFonts w:ascii="Arial" w:hAnsi="Arial" w:cs="Arial"/>
          <w:sz w:val="24"/>
          <w:szCs w:val="24"/>
        </w:rPr>
        <w:t xml:space="preserve">and fall </w:t>
      </w:r>
      <w:r>
        <w:rPr>
          <w:rFonts w:ascii="Arial" w:hAnsi="Arial" w:cs="Arial"/>
          <w:sz w:val="24"/>
          <w:szCs w:val="24"/>
        </w:rPr>
        <w:t xml:space="preserve">at the park or nearby, including the Baraga County Lake Trout Festival </w:t>
      </w:r>
      <w:r w:rsidR="00442FED">
        <w:rPr>
          <w:rFonts w:ascii="Arial" w:hAnsi="Arial" w:cs="Arial"/>
          <w:sz w:val="24"/>
          <w:szCs w:val="24"/>
        </w:rPr>
        <w:t>in June</w:t>
      </w:r>
      <w:r>
        <w:rPr>
          <w:rFonts w:ascii="Arial" w:hAnsi="Arial" w:cs="Arial"/>
          <w:sz w:val="24"/>
          <w:szCs w:val="24"/>
        </w:rPr>
        <w:t>, Christmas in July</w:t>
      </w:r>
      <w:r w:rsidR="0095307E">
        <w:rPr>
          <w:rFonts w:ascii="Arial" w:hAnsi="Arial" w:cs="Arial"/>
          <w:sz w:val="24"/>
          <w:szCs w:val="24"/>
        </w:rPr>
        <w:t xml:space="preserve"> and the park’s Harvest Festival</w:t>
      </w:r>
      <w:r w:rsidR="00CA53CF">
        <w:rPr>
          <w:rFonts w:ascii="Arial" w:hAnsi="Arial" w:cs="Arial"/>
          <w:sz w:val="24"/>
          <w:szCs w:val="24"/>
        </w:rPr>
        <w:t xml:space="preserve"> in the fall</w:t>
      </w:r>
      <w:r w:rsidR="0095307E">
        <w:rPr>
          <w:rFonts w:ascii="Arial" w:hAnsi="Arial" w:cs="Arial"/>
          <w:sz w:val="24"/>
          <w:szCs w:val="24"/>
        </w:rPr>
        <w:t>.</w:t>
      </w:r>
    </w:p>
    <w:p w14:paraId="7C496145" w14:textId="77777777" w:rsidR="00CA53CF" w:rsidRDefault="00CA53CF" w:rsidP="00905F02">
      <w:pPr>
        <w:rPr>
          <w:rFonts w:ascii="Arial" w:hAnsi="Arial" w:cs="Arial"/>
          <w:sz w:val="24"/>
          <w:szCs w:val="24"/>
        </w:rPr>
      </w:pPr>
    </w:p>
    <w:p w14:paraId="68610D69" w14:textId="133BE83E" w:rsidR="00565EB1" w:rsidRDefault="002827AA" w:rsidP="00905F02">
      <w:pPr>
        <w:rPr>
          <w:rFonts w:ascii="Arial" w:hAnsi="Arial" w:cs="Arial"/>
          <w:sz w:val="24"/>
          <w:szCs w:val="24"/>
        </w:rPr>
      </w:pPr>
      <w:r>
        <w:rPr>
          <w:rFonts w:ascii="Arial" w:hAnsi="Arial" w:cs="Arial"/>
          <w:sz w:val="24"/>
          <w:szCs w:val="24"/>
        </w:rPr>
        <w:t xml:space="preserve">“Being centrally located in the western Upper Peninsula, a lot of visitors use Baraga State Park as a base camp to visit many locations in Baraga County,” said Kelly Somero, </w:t>
      </w:r>
      <w:r w:rsidR="00565EB1">
        <w:rPr>
          <w:rFonts w:ascii="Arial" w:hAnsi="Arial" w:cs="Arial"/>
          <w:sz w:val="24"/>
          <w:szCs w:val="24"/>
        </w:rPr>
        <w:t>western U.P. recreation programmer with the Michigan Department of Natural Resources. “Visitors also stay here and travel to the Keweenaw Peninsula, the Quincy and Adventure mines or the Porcupine Mountains, returning to the park each evening.”</w:t>
      </w:r>
    </w:p>
    <w:p w14:paraId="4899855B" w14:textId="77777777" w:rsidR="00CA53CF" w:rsidRDefault="00CA53CF">
      <w:pPr>
        <w:rPr>
          <w:rFonts w:ascii="Arial" w:hAnsi="Arial" w:cs="Arial"/>
          <w:sz w:val="24"/>
          <w:szCs w:val="24"/>
        </w:rPr>
      </w:pPr>
    </w:p>
    <w:p w14:paraId="0934E772" w14:textId="7E296861" w:rsidR="001A4A74" w:rsidRDefault="00F555C4">
      <w:pPr>
        <w:rPr>
          <w:rFonts w:ascii="Arial" w:hAnsi="Arial" w:cs="Arial"/>
          <w:sz w:val="24"/>
          <w:szCs w:val="24"/>
        </w:rPr>
      </w:pPr>
      <w:r>
        <w:rPr>
          <w:rFonts w:ascii="Arial" w:hAnsi="Arial" w:cs="Arial"/>
          <w:sz w:val="24"/>
          <w:szCs w:val="24"/>
        </w:rPr>
        <w:t>From secluded green forests</w:t>
      </w:r>
      <w:r w:rsidR="00CA53CF">
        <w:rPr>
          <w:rFonts w:ascii="Arial" w:hAnsi="Arial" w:cs="Arial"/>
          <w:sz w:val="24"/>
          <w:szCs w:val="24"/>
        </w:rPr>
        <w:t xml:space="preserve"> and </w:t>
      </w:r>
      <w:r>
        <w:rPr>
          <w:rFonts w:ascii="Arial" w:hAnsi="Arial" w:cs="Arial"/>
          <w:sz w:val="24"/>
          <w:szCs w:val="24"/>
        </w:rPr>
        <w:t>tumbling waterfalls</w:t>
      </w:r>
      <w:r w:rsidR="00CA53CF">
        <w:rPr>
          <w:rFonts w:ascii="Arial" w:hAnsi="Arial" w:cs="Arial"/>
          <w:sz w:val="24"/>
          <w:szCs w:val="24"/>
        </w:rPr>
        <w:t xml:space="preserve"> to</w:t>
      </w:r>
      <w:r>
        <w:rPr>
          <w:rFonts w:ascii="Arial" w:hAnsi="Arial" w:cs="Arial"/>
          <w:sz w:val="24"/>
          <w:szCs w:val="24"/>
        </w:rPr>
        <w:t xml:space="preserve"> quiet lakes and rocky outcroppings with beautiful vistas, there are fantastic places nearby to visit, including several state </w:t>
      </w:r>
      <w:r w:rsidR="00F02F17">
        <w:rPr>
          <w:rFonts w:ascii="Arial" w:hAnsi="Arial" w:cs="Arial"/>
          <w:sz w:val="24"/>
          <w:szCs w:val="24"/>
        </w:rPr>
        <w:t xml:space="preserve">forest </w:t>
      </w:r>
      <w:r>
        <w:rPr>
          <w:rFonts w:ascii="Arial" w:hAnsi="Arial" w:cs="Arial"/>
          <w:sz w:val="24"/>
          <w:szCs w:val="24"/>
        </w:rPr>
        <w:t>rustic campgrounds</w:t>
      </w:r>
      <w:r w:rsidR="000E7DCE">
        <w:rPr>
          <w:rFonts w:ascii="Arial" w:hAnsi="Arial" w:cs="Arial"/>
          <w:sz w:val="24"/>
          <w:szCs w:val="24"/>
        </w:rPr>
        <w:t>, each</w:t>
      </w:r>
      <w:r>
        <w:rPr>
          <w:rFonts w:ascii="Arial" w:hAnsi="Arial" w:cs="Arial"/>
          <w:sz w:val="24"/>
          <w:szCs w:val="24"/>
        </w:rPr>
        <w:t xml:space="preserve"> associated with </w:t>
      </w:r>
      <w:r w:rsidR="000E7DCE">
        <w:rPr>
          <w:rFonts w:ascii="Arial" w:hAnsi="Arial" w:cs="Arial"/>
          <w:sz w:val="24"/>
          <w:szCs w:val="24"/>
        </w:rPr>
        <w:t xml:space="preserve">a </w:t>
      </w:r>
      <w:r w:rsidR="00F02F17">
        <w:rPr>
          <w:rFonts w:ascii="Arial" w:hAnsi="Arial" w:cs="Arial"/>
          <w:sz w:val="24"/>
          <w:szCs w:val="24"/>
        </w:rPr>
        <w:t xml:space="preserve">water </w:t>
      </w:r>
      <w:r>
        <w:rPr>
          <w:rFonts w:ascii="Arial" w:hAnsi="Arial" w:cs="Arial"/>
          <w:sz w:val="24"/>
          <w:szCs w:val="24"/>
        </w:rPr>
        <w:t>bod</w:t>
      </w:r>
      <w:r w:rsidR="000E7DCE">
        <w:rPr>
          <w:rFonts w:ascii="Arial" w:hAnsi="Arial" w:cs="Arial"/>
          <w:sz w:val="24"/>
          <w:szCs w:val="24"/>
        </w:rPr>
        <w:t>y</w:t>
      </w:r>
      <w:r>
        <w:rPr>
          <w:rFonts w:ascii="Arial" w:hAnsi="Arial" w:cs="Arial"/>
          <w:sz w:val="24"/>
          <w:szCs w:val="24"/>
        </w:rPr>
        <w:t>.</w:t>
      </w:r>
    </w:p>
    <w:p w14:paraId="5320E8A7" w14:textId="77777777" w:rsidR="00CA53CF" w:rsidRDefault="00CA53CF">
      <w:pPr>
        <w:rPr>
          <w:rFonts w:ascii="Arial" w:hAnsi="Arial" w:cs="Arial"/>
          <w:sz w:val="24"/>
          <w:szCs w:val="24"/>
        </w:rPr>
      </w:pPr>
    </w:p>
    <w:p w14:paraId="45BE69AB" w14:textId="308A280F" w:rsidR="00044F80" w:rsidRDefault="00044F80">
      <w:pPr>
        <w:rPr>
          <w:rFonts w:ascii="Arial" w:hAnsi="Arial" w:cs="Arial"/>
          <w:sz w:val="24"/>
          <w:szCs w:val="24"/>
        </w:rPr>
      </w:pPr>
      <w:r>
        <w:rPr>
          <w:rFonts w:ascii="Arial" w:hAnsi="Arial" w:cs="Arial"/>
          <w:sz w:val="24"/>
          <w:szCs w:val="24"/>
        </w:rPr>
        <w:t>These campgrounds are for those interested in an even quieter setting, with few amenities. Picnic tables, water pumps, a fire ring and a pit toilet are provided.</w:t>
      </w:r>
    </w:p>
    <w:p w14:paraId="30E6A29E" w14:textId="77777777" w:rsidR="00CA53CF" w:rsidRDefault="00CA53CF">
      <w:pPr>
        <w:rPr>
          <w:rFonts w:ascii="Arial" w:hAnsi="Arial" w:cs="Arial"/>
          <w:sz w:val="24"/>
          <w:szCs w:val="24"/>
        </w:rPr>
      </w:pPr>
    </w:p>
    <w:p w14:paraId="5CEDBFAA" w14:textId="71C4DB9B" w:rsidR="00044F80" w:rsidRDefault="00F02F17">
      <w:pPr>
        <w:rPr>
          <w:rFonts w:ascii="Arial" w:hAnsi="Arial" w:cs="Arial"/>
          <w:sz w:val="24"/>
          <w:szCs w:val="24"/>
        </w:rPr>
      </w:pPr>
      <w:r>
        <w:rPr>
          <w:rFonts w:ascii="Arial" w:hAnsi="Arial" w:cs="Arial"/>
          <w:sz w:val="24"/>
          <w:szCs w:val="24"/>
        </w:rPr>
        <w:t>Among these,</w:t>
      </w:r>
      <w:r w:rsidR="00044F80">
        <w:rPr>
          <w:rFonts w:ascii="Arial" w:hAnsi="Arial" w:cs="Arial"/>
          <w:sz w:val="24"/>
          <w:szCs w:val="24"/>
        </w:rPr>
        <w:t xml:space="preserve"> </w:t>
      </w:r>
      <w:hyperlink r:id="rId10" w:history="1">
        <w:r w:rsidR="00044F80" w:rsidRPr="00044F80">
          <w:rPr>
            <w:rStyle w:val="Hyperlink"/>
            <w:rFonts w:ascii="Arial" w:hAnsi="Arial" w:cs="Arial"/>
            <w:sz w:val="24"/>
            <w:szCs w:val="24"/>
          </w:rPr>
          <w:t>Big Eric’</w:t>
        </w:r>
        <w:r w:rsidR="00044F80" w:rsidRPr="00044F80">
          <w:rPr>
            <w:rStyle w:val="Hyperlink"/>
            <w:rFonts w:ascii="Arial" w:hAnsi="Arial" w:cs="Arial"/>
            <w:sz w:val="24"/>
            <w:szCs w:val="24"/>
          </w:rPr>
          <w:t>s</w:t>
        </w:r>
        <w:r w:rsidR="00044F80" w:rsidRPr="00044F80">
          <w:rPr>
            <w:rStyle w:val="Hyperlink"/>
            <w:rFonts w:ascii="Arial" w:hAnsi="Arial" w:cs="Arial"/>
            <w:sz w:val="24"/>
            <w:szCs w:val="24"/>
          </w:rPr>
          <w:t xml:space="preserve"> Bridge</w:t>
        </w:r>
      </w:hyperlink>
      <w:r w:rsidR="00044F80">
        <w:rPr>
          <w:rFonts w:ascii="Arial" w:hAnsi="Arial" w:cs="Arial"/>
          <w:sz w:val="24"/>
          <w:szCs w:val="24"/>
        </w:rPr>
        <w:t xml:space="preserve"> has great spring and fall trout and salmon fishing on the Huron River; </w:t>
      </w:r>
      <w:hyperlink r:id="rId11" w:history="1">
        <w:r w:rsidR="00044F80" w:rsidRPr="00044F80">
          <w:rPr>
            <w:rStyle w:val="Hyperlink"/>
            <w:rFonts w:ascii="Arial" w:hAnsi="Arial" w:cs="Arial"/>
            <w:sz w:val="24"/>
            <w:szCs w:val="24"/>
          </w:rPr>
          <w:t>Kin</w:t>
        </w:r>
        <w:r w:rsidR="00044F80" w:rsidRPr="00044F80">
          <w:rPr>
            <w:rStyle w:val="Hyperlink"/>
            <w:rFonts w:ascii="Arial" w:hAnsi="Arial" w:cs="Arial"/>
            <w:sz w:val="24"/>
            <w:szCs w:val="24"/>
          </w:rPr>
          <w:t>g</w:t>
        </w:r>
        <w:r w:rsidR="00044F80" w:rsidRPr="00044F80">
          <w:rPr>
            <w:rStyle w:val="Hyperlink"/>
            <w:rFonts w:ascii="Arial" w:hAnsi="Arial" w:cs="Arial"/>
            <w:sz w:val="24"/>
            <w:szCs w:val="24"/>
          </w:rPr>
          <w:t xml:space="preserve"> Lake</w:t>
        </w:r>
      </w:hyperlink>
      <w:r w:rsidR="00044F80">
        <w:rPr>
          <w:rFonts w:ascii="Arial" w:hAnsi="Arial" w:cs="Arial"/>
          <w:sz w:val="24"/>
          <w:szCs w:val="24"/>
        </w:rPr>
        <w:t xml:space="preserve"> is a beautiful kayaking place with rock islands, loons, eagles and moose; </w:t>
      </w:r>
      <w:hyperlink r:id="rId12" w:history="1">
        <w:r w:rsidR="00044F80" w:rsidRPr="00044F80">
          <w:rPr>
            <w:rStyle w:val="Hyperlink"/>
            <w:rFonts w:ascii="Arial" w:hAnsi="Arial" w:cs="Arial"/>
            <w:sz w:val="24"/>
            <w:szCs w:val="24"/>
          </w:rPr>
          <w:t>Big L</w:t>
        </w:r>
        <w:r w:rsidR="00044F80" w:rsidRPr="00044F80">
          <w:rPr>
            <w:rStyle w:val="Hyperlink"/>
            <w:rFonts w:ascii="Arial" w:hAnsi="Arial" w:cs="Arial"/>
            <w:sz w:val="24"/>
            <w:szCs w:val="24"/>
          </w:rPr>
          <w:t>a</w:t>
        </w:r>
        <w:r w:rsidR="00044F80" w:rsidRPr="00044F80">
          <w:rPr>
            <w:rStyle w:val="Hyperlink"/>
            <w:rFonts w:ascii="Arial" w:hAnsi="Arial" w:cs="Arial"/>
            <w:sz w:val="24"/>
            <w:szCs w:val="24"/>
          </w:rPr>
          <w:t>ke</w:t>
        </w:r>
      </w:hyperlink>
      <w:r w:rsidR="00044F80">
        <w:rPr>
          <w:rFonts w:ascii="Arial" w:hAnsi="Arial" w:cs="Arial"/>
          <w:sz w:val="24"/>
          <w:szCs w:val="24"/>
        </w:rPr>
        <w:t xml:space="preserve"> is a sandy-bottomed lake with access to the Baraga Plains and the Baraga Plains Off-Road Vehicle Trail and hiking at the Sturgeon River Gorge</w:t>
      </w:r>
      <w:r w:rsidR="0066481F">
        <w:rPr>
          <w:rFonts w:ascii="Arial" w:hAnsi="Arial" w:cs="Arial"/>
          <w:sz w:val="24"/>
          <w:szCs w:val="24"/>
        </w:rPr>
        <w:t>; and</w:t>
      </w:r>
      <w:r w:rsidR="00B56C6A">
        <w:rPr>
          <w:rFonts w:ascii="Arial" w:hAnsi="Arial" w:cs="Arial"/>
          <w:sz w:val="24"/>
          <w:szCs w:val="24"/>
        </w:rPr>
        <w:t xml:space="preserve"> </w:t>
      </w:r>
      <w:hyperlink r:id="rId13" w:history="1">
        <w:r w:rsidR="00B56C6A" w:rsidRPr="00B56C6A">
          <w:rPr>
            <w:rStyle w:val="Hyperlink"/>
            <w:rFonts w:ascii="Arial" w:hAnsi="Arial" w:cs="Arial"/>
            <w:sz w:val="24"/>
            <w:szCs w:val="24"/>
          </w:rPr>
          <w:t xml:space="preserve">Deer </w:t>
        </w:r>
        <w:r w:rsidR="00B56C6A" w:rsidRPr="00B56C6A">
          <w:rPr>
            <w:rStyle w:val="Hyperlink"/>
            <w:rFonts w:ascii="Arial" w:hAnsi="Arial" w:cs="Arial"/>
            <w:sz w:val="24"/>
            <w:szCs w:val="24"/>
          </w:rPr>
          <w:t>L</w:t>
        </w:r>
        <w:r w:rsidR="00B56C6A" w:rsidRPr="00B56C6A">
          <w:rPr>
            <w:rStyle w:val="Hyperlink"/>
            <w:rFonts w:ascii="Arial" w:hAnsi="Arial" w:cs="Arial"/>
            <w:sz w:val="24"/>
            <w:szCs w:val="24"/>
          </w:rPr>
          <w:t>ake</w:t>
        </w:r>
      </w:hyperlink>
      <w:r w:rsidR="00B56C6A">
        <w:rPr>
          <w:rFonts w:ascii="Arial" w:hAnsi="Arial" w:cs="Arial"/>
          <w:sz w:val="24"/>
          <w:szCs w:val="24"/>
        </w:rPr>
        <w:t xml:space="preserve"> provides a secluded atmosphere with fishing and boating.</w:t>
      </w:r>
    </w:p>
    <w:p w14:paraId="2F156D2D" w14:textId="77777777" w:rsidR="0066481F" w:rsidRDefault="0066481F">
      <w:pPr>
        <w:rPr>
          <w:rFonts w:ascii="Arial" w:hAnsi="Arial" w:cs="Arial"/>
          <w:sz w:val="24"/>
          <w:szCs w:val="24"/>
        </w:rPr>
      </w:pPr>
    </w:p>
    <w:p w14:paraId="5393A091" w14:textId="0D91D7EE" w:rsidR="00791E45" w:rsidRDefault="00791E45">
      <w:pPr>
        <w:rPr>
          <w:rFonts w:ascii="Arial" w:hAnsi="Arial" w:cs="Arial"/>
          <w:sz w:val="24"/>
          <w:szCs w:val="24"/>
        </w:rPr>
      </w:pPr>
      <w:r>
        <w:rPr>
          <w:rFonts w:ascii="Arial" w:hAnsi="Arial" w:cs="Arial"/>
          <w:sz w:val="24"/>
          <w:szCs w:val="24"/>
        </w:rPr>
        <w:t xml:space="preserve">Michigan’s highest natural point, Mount Arvon, is not far from the park. The shores here are rugged and the waters protected and often peaceful. The communities of L’Anse and Baraga provide shops, places to eat and gasoline. </w:t>
      </w:r>
    </w:p>
    <w:p w14:paraId="757902D3" w14:textId="77777777" w:rsidR="0066481F" w:rsidRDefault="0066481F" w:rsidP="001A4A74">
      <w:pPr>
        <w:rPr>
          <w:rFonts w:ascii="Arial" w:hAnsi="Arial" w:cs="Arial"/>
          <w:sz w:val="24"/>
          <w:szCs w:val="24"/>
        </w:rPr>
      </w:pPr>
    </w:p>
    <w:p w14:paraId="3E877A25" w14:textId="39E085C7" w:rsidR="000B3990" w:rsidRDefault="00635DE9" w:rsidP="001A4A74">
      <w:pPr>
        <w:rPr>
          <w:rFonts w:ascii="Arial" w:hAnsi="Arial" w:cs="Arial"/>
          <w:sz w:val="24"/>
          <w:szCs w:val="24"/>
        </w:rPr>
      </w:pPr>
      <w:r>
        <w:rPr>
          <w:rFonts w:ascii="Arial" w:hAnsi="Arial" w:cs="Arial"/>
          <w:sz w:val="24"/>
          <w:szCs w:val="24"/>
        </w:rPr>
        <w:t xml:space="preserve">Baraga State Park is a beautiful place to visit. Throughout its history, park managers who have been assigned to the park have </w:t>
      </w:r>
      <w:r w:rsidR="0098296E">
        <w:rPr>
          <w:rFonts w:ascii="Arial" w:hAnsi="Arial" w:cs="Arial"/>
          <w:sz w:val="24"/>
          <w:szCs w:val="24"/>
        </w:rPr>
        <w:t xml:space="preserve">often </w:t>
      </w:r>
      <w:r>
        <w:rPr>
          <w:rFonts w:ascii="Arial" w:hAnsi="Arial" w:cs="Arial"/>
          <w:sz w:val="24"/>
          <w:szCs w:val="24"/>
        </w:rPr>
        <w:t>spent a good deal of time there.</w:t>
      </w:r>
    </w:p>
    <w:p w14:paraId="2C53C2C7" w14:textId="77777777" w:rsidR="0066481F" w:rsidRDefault="0066481F" w:rsidP="001A4A74">
      <w:pPr>
        <w:rPr>
          <w:rFonts w:ascii="Arial" w:hAnsi="Arial" w:cs="Arial"/>
          <w:sz w:val="24"/>
          <w:szCs w:val="24"/>
        </w:rPr>
      </w:pPr>
    </w:p>
    <w:p w14:paraId="6BBF6138" w14:textId="6F806947" w:rsidR="00044F80" w:rsidRDefault="0098296E" w:rsidP="001A4A74">
      <w:pPr>
        <w:rPr>
          <w:rFonts w:ascii="Arial" w:hAnsi="Arial" w:cs="Arial"/>
          <w:sz w:val="24"/>
          <w:szCs w:val="24"/>
        </w:rPr>
      </w:pPr>
      <w:r>
        <w:rPr>
          <w:rFonts w:ascii="Arial" w:hAnsi="Arial" w:cs="Arial"/>
          <w:sz w:val="24"/>
          <w:szCs w:val="24"/>
        </w:rPr>
        <w:t>The first superintendent was Peter Foss, who was born in Norway, came to America as a boy and worked in the timber industry before being appointed to his post at the park.</w:t>
      </w:r>
    </w:p>
    <w:p w14:paraId="51B29BD8" w14:textId="77777777" w:rsidR="0066481F" w:rsidRDefault="0066481F" w:rsidP="001A4A74">
      <w:pPr>
        <w:rPr>
          <w:rFonts w:ascii="Arial" w:hAnsi="Arial" w:cs="Arial"/>
          <w:sz w:val="24"/>
          <w:szCs w:val="24"/>
        </w:rPr>
      </w:pPr>
    </w:p>
    <w:p w14:paraId="2AE27F0F" w14:textId="67D42C41" w:rsidR="0098296E" w:rsidRDefault="0098296E" w:rsidP="001A4A74">
      <w:pPr>
        <w:rPr>
          <w:rFonts w:ascii="Arial" w:hAnsi="Arial" w:cs="Arial"/>
          <w:sz w:val="24"/>
          <w:szCs w:val="24"/>
        </w:rPr>
      </w:pPr>
      <w:r>
        <w:rPr>
          <w:rFonts w:ascii="Arial" w:hAnsi="Arial" w:cs="Arial"/>
          <w:sz w:val="24"/>
          <w:szCs w:val="24"/>
        </w:rPr>
        <w:t>Wallin was born in Nebagamon, Wisconsin. He was interviewed for an oral history project about the park in 2005. He died in Baraga in April 2012 at age 105.</w:t>
      </w:r>
    </w:p>
    <w:p w14:paraId="7D8CECEA" w14:textId="77777777" w:rsidR="0066481F" w:rsidRDefault="0066481F" w:rsidP="001A4A74">
      <w:pPr>
        <w:rPr>
          <w:rFonts w:ascii="Arial" w:hAnsi="Arial" w:cs="Arial"/>
          <w:sz w:val="24"/>
          <w:szCs w:val="24"/>
        </w:rPr>
      </w:pPr>
    </w:p>
    <w:p w14:paraId="3C426A43" w14:textId="1B5095BB" w:rsidR="00635DE9" w:rsidRDefault="0098296E" w:rsidP="001A4A74">
      <w:pPr>
        <w:rPr>
          <w:rFonts w:ascii="Arial" w:hAnsi="Arial" w:cs="Arial"/>
          <w:sz w:val="24"/>
          <w:szCs w:val="24"/>
        </w:rPr>
      </w:pPr>
      <w:r>
        <w:rPr>
          <w:rFonts w:ascii="Arial" w:hAnsi="Arial" w:cs="Arial"/>
          <w:sz w:val="24"/>
          <w:szCs w:val="24"/>
        </w:rPr>
        <w:t>“Now</w:t>
      </w:r>
      <w:r w:rsidR="00635DE9" w:rsidRPr="00635DE9">
        <w:rPr>
          <w:rFonts w:ascii="Arial" w:hAnsi="Arial" w:cs="Arial"/>
          <w:sz w:val="24"/>
          <w:szCs w:val="24"/>
        </w:rPr>
        <w:t xml:space="preserve"> I can’t drive anymore so I take the lawnmower down to the restaurant</w:t>
      </w:r>
      <w:r>
        <w:rPr>
          <w:rFonts w:ascii="Arial" w:hAnsi="Arial" w:cs="Arial"/>
          <w:sz w:val="24"/>
          <w:szCs w:val="24"/>
        </w:rPr>
        <w:t>,</w:t>
      </w:r>
      <w:r w:rsidR="00635DE9" w:rsidRPr="00635DE9">
        <w:rPr>
          <w:rFonts w:ascii="Arial" w:hAnsi="Arial" w:cs="Arial"/>
          <w:sz w:val="24"/>
          <w:szCs w:val="24"/>
        </w:rPr>
        <w:t xml:space="preserve"> or then I go to the store, but I can’t walk anymore</w:t>
      </w:r>
      <w:r>
        <w:rPr>
          <w:rFonts w:ascii="Arial" w:hAnsi="Arial" w:cs="Arial"/>
          <w:sz w:val="24"/>
          <w:szCs w:val="24"/>
        </w:rPr>
        <w:t xml:space="preserve">,” Wallin </w:t>
      </w:r>
      <w:r w:rsidR="00F02F17">
        <w:rPr>
          <w:rFonts w:ascii="Arial" w:hAnsi="Arial" w:cs="Arial"/>
          <w:sz w:val="24"/>
          <w:szCs w:val="24"/>
        </w:rPr>
        <w:t xml:space="preserve">told his </w:t>
      </w:r>
      <w:r>
        <w:rPr>
          <w:rFonts w:ascii="Arial" w:hAnsi="Arial" w:cs="Arial"/>
          <w:sz w:val="24"/>
          <w:szCs w:val="24"/>
        </w:rPr>
        <w:t>interview</w:t>
      </w:r>
      <w:r w:rsidR="00F02F17">
        <w:rPr>
          <w:rFonts w:ascii="Arial" w:hAnsi="Arial" w:cs="Arial"/>
          <w:sz w:val="24"/>
          <w:szCs w:val="24"/>
        </w:rPr>
        <w:t>er</w:t>
      </w:r>
      <w:r>
        <w:rPr>
          <w:rFonts w:ascii="Arial" w:hAnsi="Arial" w:cs="Arial"/>
          <w:sz w:val="24"/>
          <w:szCs w:val="24"/>
        </w:rPr>
        <w:t>. “</w:t>
      </w:r>
      <w:r w:rsidR="00635DE9" w:rsidRPr="00635DE9">
        <w:rPr>
          <w:rFonts w:ascii="Arial" w:hAnsi="Arial" w:cs="Arial"/>
          <w:sz w:val="24"/>
          <w:szCs w:val="24"/>
        </w:rPr>
        <w:t xml:space="preserve">I’ll have to show you </w:t>
      </w:r>
      <w:r w:rsidR="00635DE9" w:rsidRPr="00635DE9">
        <w:rPr>
          <w:rFonts w:ascii="Arial" w:hAnsi="Arial" w:cs="Arial"/>
          <w:sz w:val="24"/>
          <w:szCs w:val="24"/>
        </w:rPr>
        <w:lastRenderedPageBreak/>
        <w:t>that lawnmower. You only live once they tell me. When you leave you don’t need nothing. I think we did pretty good on the park though.</w:t>
      </w:r>
      <w:r>
        <w:rPr>
          <w:rFonts w:ascii="Arial" w:hAnsi="Arial" w:cs="Arial"/>
          <w:sz w:val="24"/>
          <w:szCs w:val="24"/>
        </w:rPr>
        <w:t>”</w:t>
      </w:r>
    </w:p>
    <w:p w14:paraId="72CBA694" w14:textId="09C267F7" w:rsidR="00272D1B" w:rsidRDefault="00272D1B" w:rsidP="001A4A74">
      <w:pPr>
        <w:rPr>
          <w:rFonts w:ascii="Arial" w:hAnsi="Arial" w:cs="Arial"/>
          <w:sz w:val="24"/>
          <w:szCs w:val="24"/>
        </w:rPr>
      </w:pPr>
    </w:p>
    <w:p w14:paraId="5566B3F5" w14:textId="6E09A787" w:rsidR="00ED58D3" w:rsidRDefault="00272D1B" w:rsidP="00ED58D3">
      <w:pPr>
        <w:rPr>
          <w:rFonts w:ascii="Arial" w:hAnsi="Arial" w:cs="Arial"/>
          <w:sz w:val="24"/>
          <w:szCs w:val="24"/>
        </w:rPr>
      </w:pPr>
      <w:r w:rsidRPr="00DD7C4D">
        <w:rPr>
          <w:rFonts w:ascii="Arial" w:hAnsi="Arial" w:cs="Arial"/>
          <w:sz w:val="24"/>
          <w:szCs w:val="24"/>
        </w:rPr>
        <w:t xml:space="preserve">Check out previous Showcasing the DNR stories in our archive at </w:t>
      </w:r>
      <w:hyperlink r:id="rId14" w:history="1">
        <w:r>
          <w:rPr>
            <w:rStyle w:val="Hyperlink"/>
            <w:rFonts w:ascii="Arial" w:hAnsi="Arial" w:cs="Arial"/>
            <w:color w:val="0000EE"/>
            <w:sz w:val="24"/>
            <w:szCs w:val="24"/>
          </w:rPr>
          <w:t>Michigan.</w:t>
        </w:r>
        <w:r>
          <w:rPr>
            <w:rStyle w:val="Hyperlink"/>
            <w:rFonts w:ascii="Arial" w:hAnsi="Arial" w:cs="Arial"/>
            <w:color w:val="0000EE"/>
            <w:sz w:val="24"/>
            <w:szCs w:val="24"/>
          </w:rPr>
          <w:t>g</w:t>
        </w:r>
        <w:r>
          <w:rPr>
            <w:rStyle w:val="Hyperlink"/>
            <w:rFonts w:ascii="Arial" w:hAnsi="Arial" w:cs="Arial"/>
            <w:color w:val="0000EE"/>
            <w:sz w:val="24"/>
            <w:szCs w:val="24"/>
          </w:rPr>
          <w:t>ov/DNR</w:t>
        </w:r>
        <w:r>
          <w:rPr>
            <w:rStyle w:val="Hyperlink"/>
            <w:rFonts w:ascii="Arial" w:hAnsi="Arial" w:cs="Arial"/>
            <w:color w:val="0000EE"/>
            <w:sz w:val="24"/>
            <w:szCs w:val="24"/>
          </w:rPr>
          <w:t>S</w:t>
        </w:r>
        <w:r>
          <w:rPr>
            <w:rStyle w:val="Hyperlink"/>
            <w:rFonts w:ascii="Arial" w:hAnsi="Arial" w:cs="Arial"/>
            <w:color w:val="0000EE"/>
            <w:sz w:val="24"/>
            <w:szCs w:val="24"/>
          </w:rPr>
          <w:t>tories</w:t>
        </w:r>
      </w:hyperlink>
      <w:r>
        <w:rPr>
          <w:rFonts w:ascii="Arial" w:hAnsi="Arial" w:cs="Arial"/>
          <w:color w:val="3C3C3C"/>
          <w:sz w:val="24"/>
          <w:szCs w:val="24"/>
        </w:rPr>
        <w:t xml:space="preserve">. </w:t>
      </w:r>
      <w:r w:rsidRPr="00DD7C4D">
        <w:rPr>
          <w:rFonts w:ascii="Arial" w:hAnsi="Arial" w:cs="Arial"/>
          <w:sz w:val="24"/>
          <w:szCs w:val="24"/>
        </w:rPr>
        <w:t>To subscribe to upcoming Showcasing articles, sign up for free email delivery at</w:t>
      </w:r>
      <w:r>
        <w:rPr>
          <w:rFonts w:ascii="Arial" w:hAnsi="Arial" w:cs="Arial"/>
          <w:color w:val="3C3C3C"/>
          <w:sz w:val="24"/>
          <w:szCs w:val="24"/>
        </w:rPr>
        <w:t xml:space="preserve"> </w:t>
      </w:r>
      <w:hyperlink r:id="rId15" w:history="1">
        <w:r>
          <w:rPr>
            <w:rStyle w:val="Hyperlink"/>
            <w:rFonts w:ascii="Arial" w:hAnsi="Arial" w:cs="Arial"/>
            <w:color w:val="0000EE"/>
            <w:sz w:val="24"/>
            <w:szCs w:val="24"/>
          </w:rPr>
          <w:t>Michigan.</w:t>
        </w:r>
        <w:r>
          <w:rPr>
            <w:rStyle w:val="Hyperlink"/>
            <w:rFonts w:ascii="Arial" w:hAnsi="Arial" w:cs="Arial"/>
            <w:color w:val="0000EE"/>
            <w:sz w:val="24"/>
            <w:szCs w:val="24"/>
          </w:rPr>
          <w:t>g</w:t>
        </w:r>
        <w:r>
          <w:rPr>
            <w:rStyle w:val="Hyperlink"/>
            <w:rFonts w:ascii="Arial" w:hAnsi="Arial" w:cs="Arial"/>
            <w:color w:val="0000EE"/>
            <w:sz w:val="24"/>
            <w:szCs w:val="24"/>
          </w:rPr>
          <w:t>ov/DNR</w:t>
        </w:r>
      </w:hyperlink>
      <w:r>
        <w:rPr>
          <w:rFonts w:ascii="Arial" w:hAnsi="Arial" w:cs="Arial"/>
          <w:color w:val="3C3C3C"/>
          <w:sz w:val="24"/>
          <w:szCs w:val="24"/>
        </w:rPr>
        <w:t>.</w:t>
      </w:r>
    </w:p>
    <w:p w14:paraId="60129D76" w14:textId="77777777" w:rsidR="00ED58D3" w:rsidRPr="00DA1C6B" w:rsidRDefault="00ED58D3" w:rsidP="00ED58D3">
      <w:pPr>
        <w:rPr>
          <w:rFonts w:ascii="Arial" w:hAnsi="Arial" w:cs="Arial"/>
          <w:sz w:val="24"/>
          <w:szCs w:val="24"/>
        </w:rPr>
      </w:pPr>
    </w:p>
    <w:p w14:paraId="7AA72CF8" w14:textId="1A19B525" w:rsidR="00272D1B" w:rsidRPr="009B14D5" w:rsidRDefault="00272D1B" w:rsidP="00272D1B">
      <w:pPr>
        <w:rPr>
          <w:rFonts w:ascii="Arial" w:hAnsi="Arial" w:cs="Arial"/>
          <w:sz w:val="24"/>
          <w:szCs w:val="24"/>
        </w:rPr>
      </w:pPr>
    </w:p>
    <w:p w14:paraId="7A7532BB" w14:textId="77777777" w:rsidR="00272D1B" w:rsidRPr="009B14D5" w:rsidRDefault="00272D1B" w:rsidP="00272D1B">
      <w:pPr>
        <w:rPr>
          <w:rFonts w:ascii="Arial" w:hAnsi="Arial" w:cs="Arial"/>
          <w:sz w:val="24"/>
          <w:szCs w:val="24"/>
        </w:rPr>
      </w:pPr>
    </w:p>
    <w:p w14:paraId="6598A43F" w14:textId="3A3AED76" w:rsidR="00036859" w:rsidRDefault="00036859" w:rsidP="00255C46">
      <w:pPr>
        <w:rPr>
          <w:rFonts w:ascii="Arial" w:hAnsi="Arial" w:cs="Arial"/>
          <w:sz w:val="24"/>
          <w:szCs w:val="24"/>
        </w:rPr>
      </w:pPr>
      <w:bookmarkStart w:id="0" w:name="_GoBack"/>
      <w:bookmarkEnd w:id="0"/>
    </w:p>
    <w:sectPr w:rsidR="000368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1"/>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55"/>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636E"/>
    <w:rsid w:val="00036859"/>
    <w:rsid w:val="00044F80"/>
    <w:rsid w:val="000B3990"/>
    <w:rsid w:val="000B4EB6"/>
    <w:rsid w:val="000E7DCE"/>
    <w:rsid w:val="00135C27"/>
    <w:rsid w:val="001A4A74"/>
    <w:rsid w:val="001D267F"/>
    <w:rsid w:val="00240829"/>
    <w:rsid w:val="002416EC"/>
    <w:rsid w:val="00255C46"/>
    <w:rsid w:val="00272D1B"/>
    <w:rsid w:val="002827AA"/>
    <w:rsid w:val="002A4C3B"/>
    <w:rsid w:val="002F2C0D"/>
    <w:rsid w:val="00383AA7"/>
    <w:rsid w:val="00412BEA"/>
    <w:rsid w:val="00414CB0"/>
    <w:rsid w:val="00442FED"/>
    <w:rsid w:val="005342D6"/>
    <w:rsid w:val="00565EB1"/>
    <w:rsid w:val="005D058D"/>
    <w:rsid w:val="00635DE9"/>
    <w:rsid w:val="00643454"/>
    <w:rsid w:val="00645252"/>
    <w:rsid w:val="0066481F"/>
    <w:rsid w:val="00673BE8"/>
    <w:rsid w:val="006D0733"/>
    <w:rsid w:val="006D3D74"/>
    <w:rsid w:val="00757B89"/>
    <w:rsid w:val="00791E45"/>
    <w:rsid w:val="00842A91"/>
    <w:rsid w:val="008C6831"/>
    <w:rsid w:val="00905F02"/>
    <w:rsid w:val="00933B8F"/>
    <w:rsid w:val="0095307E"/>
    <w:rsid w:val="0098296E"/>
    <w:rsid w:val="00A6434D"/>
    <w:rsid w:val="00A9102B"/>
    <w:rsid w:val="00A9204E"/>
    <w:rsid w:val="00B56C6A"/>
    <w:rsid w:val="00B707F9"/>
    <w:rsid w:val="00B8066D"/>
    <w:rsid w:val="00B86791"/>
    <w:rsid w:val="00B93B9E"/>
    <w:rsid w:val="00B97E55"/>
    <w:rsid w:val="00BB0036"/>
    <w:rsid w:val="00BC5C80"/>
    <w:rsid w:val="00CA53CF"/>
    <w:rsid w:val="00CC0C2F"/>
    <w:rsid w:val="00CD7F76"/>
    <w:rsid w:val="00CF70B6"/>
    <w:rsid w:val="00D12CFE"/>
    <w:rsid w:val="00D52092"/>
    <w:rsid w:val="00D55FFF"/>
    <w:rsid w:val="00D84DE5"/>
    <w:rsid w:val="00DA2765"/>
    <w:rsid w:val="00DD7C4D"/>
    <w:rsid w:val="00DF776F"/>
    <w:rsid w:val="00E60DD6"/>
    <w:rsid w:val="00EB10F8"/>
    <w:rsid w:val="00ED0390"/>
    <w:rsid w:val="00ED58D3"/>
    <w:rsid w:val="00F02F17"/>
    <w:rsid w:val="00F3636E"/>
    <w:rsid w:val="00F555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AB0990"/>
  <w15:chartTrackingRefBased/>
  <w15:docId w15:val="{21791A86-708D-455F-BA0C-72DF779F8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3D74"/>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character" w:styleId="UnresolvedMention">
    <w:name w:val="Unresolved Mention"/>
    <w:basedOn w:val="DefaultParagraphFont"/>
    <w:uiPriority w:val="99"/>
    <w:semiHidden/>
    <w:unhideWhenUsed/>
    <w:rsid w:val="00D55FF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6574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ichigan.gov/dnr/0,4570,7-350-79133_79205_85747---,00.html" TargetMode="External"/><Relationship Id="rId13" Type="http://schemas.openxmlformats.org/officeDocument/2006/relationships/hyperlink" Target="http://www.michigandnr.com/parksandtrails/Details.aspx?id=644&amp;type=SFCG"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michigandnr.com/parksandtrails/Details.aspx?id=641&amp;type=SFC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michigandnr.com/parksandtrails/Details.aspx?id=642&amp;type=SFCG" TargetMode="External"/><Relationship Id="rId5" Type="http://schemas.openxmlformats.org/officeDocument/2006/relationships/styles" Target="styles.xml"/><Relationship Id="rId15" Type="http://schemas.openxmlformats.org/officeDocument/2006/relationships/hyperlink" Target="https://www.michigan.gov/dnr" TargetMode="External"/><Relationship Id="rId10" Type="http://schemas.openxmlformats.org/officeDocument/2006/relationships/hyperlink" Target="http://www.michigandnr.com/parksandtrails/Details.aspx?id=640&amp;type=SFCG" TargetMode="External"/><Relationship Id="rId4" Type="http://schemas.openxmlformats.org/officeDocument/2006/relationships/numbering" Target="numbering.xml"/><Relationship Id="rId9" Type="http://schemas.openxmlformats.org/officeDocument/2006/relationships/hyperlink" Target="http://www.michigandnr.com/parksandtrails/details.aspx?id=408&amp;type=SPRK" TargetMode="External"/><Relationship Id="rId14" Type="http://schemas.openxmlformats.org/officeDocument/2006/relationships/hyperlink" Target="https://www.michigan.gov/dnr/0,4570,7-350-79137_79770_79873_80003---,00.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pinJ\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Props1.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3.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Single spaced (blank)</Template>
  <TotalTime>62</TotalTime>
  <Pages>3</Pages>
  <Words>933</Words>
  <Characters>5319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Pepin, John (DNR)</dc:creator>
  <cp:keywords/>
  <dc:description/>
  <cp:lastModifiedBy>Warner, Casey (DNR)</cp:lastModifiedBy>
  <cp:revision>5</cp:revision>
  <dcterms:created xsi:type="dcterms:W3CDTF">2019-08-15T14:13:00Z</dcterms:created>
  <dcterms:modified xsi:type="dcterms:W3CDTF">2019-08-15T15:15:00Z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